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7ACC" w:rsidRDefault="000D0FCC" w:rsidP="00965983">
      <w:pPr>
        <w:jc w:val="center"/>
        <w:rPr>
          <w:rFonts w:ascii="宋体" w:hAnsi="宋体"/>
          <w:b/>
          <w:sz w:val="28"/>
          <w:szCs w:val="28"/>
        </w:rPr>
      </w:pPr>
      <w:bookmarkStart w:id="0" w:name="条形码号"/>
      <w:r w:rsidRPr="000D0FCC">
        <w:rPr>
          <w:rFonts w:ascii="宋体" w:hAnsi="宋体" w:hint="eastAsia"/>
          <w:b/>
          <w:sz w:val="52"/>
          <w:szCs w:val="52"/>
        </w:rPr>
        <w:t>佛山</w:t>
      </w:r>
      <w:r w:rsidR="00467ACC">
        <w:rPr>
          <w:rFonts w:ascii="宋体" w:hAnsi="宋体" w:hint="eastAsia"/>
          <w:b/>
          <w:sz w:val="52"/>
          <w:szCs w:val="52"/>
        </w:rPr>
        <w:t>市</w:t>
      </w:r>
      <w:r w:rsidRPr="000D0FCC">
        <w:rPr>
          <w:rFonts w:ascii="宋体" w:hAnsi="宋体" w:hint="eastAsia"/>
          <w:b/>
          <w:sz w:val="52"/>
          <w:szCs w:val="52"/>
        </w:rPr>
        <w:t>网上办事大厅</w:t>
      </w:r>
      <w:r w:rsidR="00FC6967">
        <w:rPr>
          <w:rFonts w:ascii="宋体" w:hAnsi="宋体" w:hint="eastAsia"/>
          <w:b/>
          <w:sz w:val="52"/>
        </w:rPr>
        <w:t>数字证书</w:t>
      </w:r>
      <w:r w:rsidR="008B3F13">
        <w:rPr>
          <w:rFonts w:ascii="宋体" w:hAnsi="宋体" w:hint="eastAsia"/>
          <w:b/>
          <w:sz w:val="52"/>
        </w:rPr>
        <w:t>业务</w:t>
      </w:r>
      <w:r w:rsidR="009868E6">
        <w:rPr>
          <w:rFonts w:ascii="宋体" w:hAnsi="宋体" w:hint="eastAsia"/>
          <w:b/>
          <w:sz w:val="52"/>
        </w:rPr>
        <w:t>申请表</w:t>
      </w:r>
    </w:p>
    <w:p w:rsidR="00E62A54" w:rsidRPr="00E62A54" w:rsidRDefault="00E62A54" w:rsidP="008B3F13">
      <w:pPr>
        <w:tabs>
          <w:tab w:val="left" w:pos="540"/>
        </w:tabs>
        <w:rPr>
          <w:b/>
        </w:rPr>
      </w:pPr>
    </w:p>
    <w:bookmarkEnd w:id="0"/>
    <w:p w:rsidR="00015366" w:rsidRDefault="00DB20B2" w:rsidP="00015366">
      <w:pPr>
        <w:tabs>
          <w:tab w:val="left" w:pos="5387"/>
        </w:tabs>
        <w:spacing w:line="460" w:lineRule="exact"/>
        <w:ind w:rightChars="-35" w:right="-84"/>
        <w:rPr>
          <w:rFonts w:ascii="宋体" w:hAnsi="宋体"/>
          <w:spacing w:val="2"/>
          <w:szCs w:val="24"/>
        </w:rPr>
      </w:pPr>
      <w:r w:rsidRPr="000F0953">
        <w:rPr>
          <w:rFonts w:ascii="宋体" w:hAnsi="宋体" w:hint="eastAsia"/>
          <w:b/>
          <w:szCs w:val="24"/>
        </w:rPr>
        <w:t>业务类型：</w:t>
      </w:r>
      <w:r w:rsidR="002A1A25">
        <w:rPr>
          <w:rFonts w:ascii="宋体" w:hAnsi="宋体" w:hint="eastAsia"/>
          <w:szCs w:val="24"/>
        </w:rPr>
        <w:t xml:space="preserve"> </w:t>
      </w:r>
      <w:r w:rsidR="00015366" w:rsidRPr="004910CF">
        <w:rPr>
          <w:rFonts w:ascii="宋体" w:hAnsi="宋体" w:hint="eastAsia"/>
          <w:spacing w:val="2"/>
          <w:szCs w:val="24"/>
        </w:rPr>
        <w:t>□</w:t>
      </w:r>
      <w:r w:rsidR="00015366">
        <w:rPr>
          <w:rFonts w:ascii="宋体" w:hAnsi="宋体" w:hint="eastAsia"/>
          <w:kern w:val="4"/>
          <w:szCs w:val="24"/>
        </w:rPr>
        <w:t>证</w:t>
      </w:r>
      <w:r w:rsidR="00015366">
        <w:rPr>
          <w:rFonts w:ascii="宋体" w:hAnsi="宋体"/>
          <w:kern w:val="4"/>
          <w:szCs w:val="24"/>
        </w:rPr>
        <w:t>书申请</w:t>
      </w:r>
      <w:r w:rsidR="00015366">
        <w:rPr>
          <w:rFonts w:ascii="宋体" w:hAnsi="宋体" w:hint="eastAsia"/>
          <w:kern w:val="4"/>
          <w:szCs w:val="24"/>
        </w:rPr>
        <w:t xml:space="preserve">              </w:t>
      </w:r>
      <w:r w:rsidR="00015366">
        <w:rPr>
          <w:rFonts w:ascii="宋体" w:hAnsi="宋体"/>
          <w:kern w:val="4"/>
          <w:szCs w:val="24"/>
        </w:rPr>
        <w:t xml:space="preserve">                </w:t>
      </w:r>
      <w:r w:rsidR="00015366">
        <w:rPr>
          <w:rFonts w:ascii="宋体" w:hAnsi="宋体" w:hint="eastAsia"/>
          <w:kern w:val="4"/>
          <w:szCs w:val="24"/>
        </w:rPr>
        <w:t xml:space="preserve"> </w:t>
      </w:r>
      <w:r w:rsidR="004973F7" w:rsidRPr="004910CF">
        <w:rPr>
          <w:rFonts w:ascii="宋体" w:hAnsi="宋体" w:hint="eastAsia"/>
          <w:spacing w:val="2"/>
          <w:szCs w:val="24"/>
        </w:rPr>
        <w:t>□</w:t>
      </w:r>
      <w:r w:rsidR="009A46B3">
        <w:rPr>
          <w:rFonts w:ascii="宋体" w:hAnsi="宋体" w:hint="eastAsia"/>
          <w:kern w:val="4"/>
          <w:szCs w:val="24"/>
        </w:rPr>
        <w:t>应用</w:t>
      </w:r>
      <w:r w:rsidR="008B3F13">
        <w:rPr>
          <w:rFonts w:ascii="宋体" w:hAnsi="宋体" w:hint="eastAsia"/>
          <w:kern w:val="4"/>
          <w:szCs w:val="24"/>
        </w:rPr>
        <w:t>新增</w:t>
      </w:r>
      <w:r w:rsidR="00965983">
        <w:rPr>
          <w:rFonts w:ascii="宋体" w:hAnsi="宋体" w:hint="eastAsia"/>
          <w:szCs w:val="24"/>
        </w:rPr>
        <w:t xml:space="preserve">  </w:t>
      </w:r>
      <w:r w:rsidR="00F67FA4">
        <w:rPr>
          <w:rFonts w:ascii="宋体" w:hAnsi="宋体" w:hint="eastAsia"/>
          <w:spacing w:val="2"/>
          <w:szCs w:val="24"/>
        </w:rPr>
        <w:t xml:space="preserve">                    </w:t>
      </w:r>
    </w:p>
    <w:p w:rsidR="00E62A54" w:rsidRPr="00015366" w:rsidRDefault="00F67FA4" w:rsidP="00015366">
      <w:pPr>
        <w:tabs>
          <w:tab w:val="left" w:pos="5387"/>
        </w:tabs>
        <w:spacing w:line="460" w:lineRule="exact"/>
        <w:ind w:rightChars="-35" w:right="-84" w:firstLineChars="550" w:firstLine="1342"/>
        <w:rPr>
          <w:rFonts w:ascii="宋体" w:hAnsi="宋体"/>
          <w:kern w:val="4"/>
          <w:szCs w:val="24"/>
        </w:rPr>
      </w:pPr>
      <w:r w:rsidRPr="004910CF">
        <w:rPr>
          <w:rFonts w:ascii="宋体" w:hAnsi="宋体" w:hint="eastAsia"/>
          <w:spacing w:val="2"/>
          <w:szCs w:val="24"/>
        </w:rPr>
        <w:t>□</w:t>
      </w:r>
      <w:r w:rsidR="008B3F13">
        <w:rPr>
          <w:rFonts w:ascii="宋体" w:hAnsi="宋体" w:hint="eastAsia"/>
          <w:spacing w:val="2"/>
          <w:szCs w:val="24"/>
        </w:rPr>
        <w:t>应用续期</w:t>
      </w:r>
    </w:p>
    <w:p w:rsidR="00E00A13" w:rsidRPr="00AA00AA" w:rsidRDefault="008B3F13" w:rsidP="00AA00AA">
      <w:pPr>
        <w:tabs>
          <w:tab w:val="left" w:pos="5387"/>
        </w:tabs>
        <w:spacing w:line="460" w:lineRule="exact"/>
        <w:ind w:rightChars="-35" w:right="-84"/>
        <w:rPr>
          <w:rFonts w:ascii="宋体" w:hAnsi="宋体"/>
          <w:spacing w:val="2"/>
          <w:szCs w:val="24"/>
        </w:rPr>
      </w:pPr>
      <w:r>
        <w:rPr>
          <w:rFonts w:ascii="宋体" w:hAnsi="宋体" w:hint="eastAsia"/>
          <w:szCs w:val="24"/>
        </w:rPr>
        <w:t xml:space="preserve">           </w:t>
      </w:r>
    </w:p>
    <w:p w:rsidR="001048C2" w:rsidRPr="009859E0" w:rsidRDefault="0025307F" w:rsidP="009859E0">
      <w:pPr>
        <w:tabs>
          <w:tab w:val="left" w:pos="567"/>
        </w:tabs>
        <w:spacing w:line="460" w:lineRule="exact"/>
        <w:ind w:rightChars="-50" w:right="-120"/>
        <w:rPr>
          <w:rFonts w:ascii="宋体" w:hAnsi="宋体"/>
          <w:spacing w:val="2"/>
          <w:szCs w:val="24"/>
        </w:rPr>
      </w:pPr>
      <w:r>
        <w:rPr>
          <w:rFonts w:ascii="宋体" w:hAnsi="宋体"/>
          <w:noProof/>
          <w:szCs w:val="24"/>
        </w:rPr>
        <w:pict>
          <v:shapetype id="_x0000_t202" coordsize="21600,21600" o:spt="202" path="m,l,21600r21600,l21600,xe">
            <v:stroke joinstyle="miter"/>
            <v:path gradientshapeok="t" o:connecttype="rect"/>
          </v:shapetype>
          <v:shape id="_x0000_s1027" type="#_x0000_t202" style="position:absolute;left:0;text-align:left;margin-left:485.55pt;margin-top:60.9pt;width:37.5pt;height:148.45pt;z-index:251657216;mso-position-horizontal-relative:text;mso-position-vertical-relative:text" stroked="f">
            <v:textbox style="layout-flow:vertical-ideographic;mso-next-textbox:#_x0000_s1027">
              <w:txbxContent>
                <w:p w:rsidR="00C0060A" w:rsidRDefault="00C0060A">
                  <w:r>
                    <w:rPr>
                      <w:rFonts w:hint="eastAsia"/>
                    </w:rPr>
                    <w:t>第一联</w:t>
                  </w:r>
                  <w:r w:rsidR="009E2F31">
                    <w:rPr>
                      <w:rFonts w:hint="eastAsia"/>
                    </w:rPr>
                    <w:t xml:space="preserve"> </w:t>
                  </w:r>
                  <w:r w:rsidR="00B43D4B">
                    <w:rPr>
                      <w:rFonts w:hint="eastAsia"/>
                    </w:rPr>
                    <w:t xml:space="preserve"> </w:t>
                  </w:r>
                  <w:r>
                    <w:rPr>
                      <w:rFonts w:hint="eastAsia"/>
                    </w:rPr>
                    <w:t>受</w:t>
                  </w:r>
                  <w:r>
                    <w:rPr>
                      <w:rFonts w:hint="eastAsia"/>
                    </w:rPr>
                    <w:t xml:space="preserve"> </w:t>
                  </w:r>
                  <w:r>
                    <w:rPr>
                      <w:rFonts w:hint="eastAsia"/>
                    </w:rPr>
                    <w:t>理</w:t>
                  </w:r>
                  <w:r>
                    <w:rPr>
                      <w:rFonts w:hint="eastAsia"/>
                    </w:rPr>
                    <w:t xml:space="preserve"> </w:t>
                  </w:r>
                  <w:r>
                    <w:rPr>
                      <w:rFonts w:hint="eastAsia"/>
                    </w:rPr>
                    <w:t>机</w:t>
                  </w:r>
                  <w:r>
                    <w:rPr>
                      <w:rFonts w:hint="eastAsia"/>
                    </w:rPr>
                    <w:t xml:space="preserve"> </w:t>
                  </w:r>
                  <w:r>
                    <w:rPr>
                      <w:rFonts w:hint="eastAsia"/>
                    </w:rPr>
                    <w:t>构</w:t>
                  </w:r>
                  <w:r>
                    <w:rPr>
                      <w:rFonts w:hint="eastAsia"/>
                    </w:rPr>
                    <w:t xml:space="preserve"> </w:t>
                  </w:r>
                  <w:r>
                    <w:rPr>
                      <w:rFonts w:hint="eastAsia"/>
                    </w:rPr>
                    <w:t>联</w:t>
                  </w:r>
                </w:p>
                <w:p w:rsidR="00C0060A" w:rsidRDefault="00C0060A"/>
              </w:txbxContent>
            </v:textbox>
          </v:shape>
        </w:pict>
      </w:r>
      <w:r w:rsidR="001048C2" w:rsidRPr="000F0953">
        <w:rPr>
          <w:rFonts w:ascii="宋体" w:hAnsi="宋体" w:hint="eastAsia"/>
          <w:b/>
          <w:kern w:val="4"/>
          <w:szCs w:val="24"/>
        </w:rPr>
        <w:t>收费标准：</w:t>
      </w:r>
      <w:r w:rsidR="00D03DB9">
        <w:rPr>
          <w:rFonts w:ascii="宋体" w:hAnsi="宋体" w:hint="eastAsia"/>
          <w:b/>
          <w:kern w:val="4"/>
          <w:szCs w:val="24"/>
        </w:rPr>
        <w:t xml:space="preserve"> </w:t>
      </w:r>
      <w:r w:rsidR="00015366" w:rsidRPr="00015366">
        <w:rPr>
          <w:rFonts w:ascii="宋体" w:hAnsi="宋体" w:hint="eastAsia"/>
          <w:kern w:val="4"/>
          <w:szCs w:val="24"/>
        </w:rPr>
        <w:t>介</w:t>
      </w:r>
      <w:r w:rsidR="00015366" w:rsidRPr="00015366">
        <w:rPr>
          <w:rFonts w:ascii="宋体" w:hAnsi="宋体"/>
          <w:kern w:val="4"/>
          <w:szCs w:val="24"/>
        </w:rPr>
        <w:t>质费</w:t>
      </w:r>
      <w:r w:rsidR="00015366">
        <w:rPr>
          <w:rFonts w:ascii="宋体" w:hAnsi="宋体" w:hint="eastAsia"/>
          <w:kern w:val="4"/>
          <w:szCs w:val="24"/>
        </w:rPr>
        <w:t>（50元/</w:t>
      </w:r>
      <w:proofErr w:type="gramStart"/>
      <w:r w:rsidR="00015366">
        <w:rPr>
          <w:rFonts w:ascii="宋体" w:hAnsi="宋体" w:hint="eastAsia"/>
          <w:kern w:val="4"/>
          <w:szCs w:val="24"/>
        </w:rPr>
        <w:t>个</w:t>
      </w:r>
      <w:proofErr w:type="gramEnd"/>
      <w:r w:rsidR="00015366">
        <w:rPr>
          <w:rFonts w:ascii="宋体" w:hAnsi="宋体" w:hint="eastAsia"/>
          <w:kern w:val="4"/>
          <w:szCs w:val="24"/>
        </w:rPr>
        <w:t xml:space="preserve">） </w:t>
      </w:r>
      <w:r w:rsidR="00015366">
        <w:rPr>
          <w:rFonts w:ascii="宋体" w:hAnsi="宋体"/>
          <w:kern w:val="4"/>
          <w:szCs w:val="24"/>
        </w:rPr>
        <w:t xml:space="preserve">  </w:t>
      </w:r>
      <w:r w:rsidR="009A46B3">
        <w:rPr>
          <w:rFonts w:ascii="宋体" w:hAnsi="宋体" w:hint="eastAsia"/>
          <w:kern w:val="4"/>
          <w:szCs w:val="24"/>
        </w:rPr>
        <w:t>应用</w:t>
      </w:r>
      <w:r w:rsidR="008B3F13">
        <w:rPr>
          <w:rFonts w:ascii="宋体" w:hAnsi="宋体" w:hint="eastAsia"/>
          <w:kern w:val="4"/>
          <w:szCs w:val="24"/>
        </w:rPr>
        <w:t>年费</w:t>
      </w:r>
      <w:r w:rsidR="009A46B3">
        <w:rPr>
          <w:rFonts w:ascii="宋体" w:hAnsi="宋体" w:hint="eastAsia"/>
          <w:kern w:val="4"/>
          <w:szCs w:val="24"/>
        </w:rPr>
        <w:t>(200元/年)</w:t>
      </w:r>
      <w:r w:rsidR="001048C2">
        <w:rPr>
          <w:rFonts w:ascii="宋体" w:hAnsi="宋体"/>
          <w:kern w:val="4"/>
          <w:szCs w:val="24"/>
        </w:rPr>
        <w:br/>
      </w:r>
      <w:r w:rsidR="001048C2" w:rsidRPr="000F0953">
        <w:rPr>
          <w:rFonts w:ascii="宋体" w:hAnsi="宋体" w:hint="eastAsia"/>
          <w:b/>
          <w:kern w:val="4"/>
          <w:szCs w:val="24"/>
        </w:rPr>
        <w:t>办理年限：</w:t>
      </w:r>
      <w:r w:rsidR="001048C2">
        <w:rPr>
          <w:rFonts w:ascii="宋体" w:hAnsi="宋体" w:hint="eastAsia"/>
          <w:kern w:val="4"/>
          <w:szCs w:val="24"/>
        </w:rPr>
        <w:t xml:space="preserve"> </w:t>
      </w:r>
      <w:r w:rsidR="008B3F13" w:rsidRPr="004910CF">
        <w:rPr>
          <w:rFonts w:ascii="宋体" w:hAnsi="宋体" w:hint="eastAsia"/>
          <w:spacing w:val="2"/>
          <w:szCs w:val="24"/>
        </w:rPr>
        <w:t>□</w:t>
      </w:r>
      <w:r w:rsidR="001048C2">
        <w:rPr>
          <w:rFonts w:ascii="宋体" w:hAnsi="宋体" w:hint="eastAsia"/>
          <w:kern w:val="4"/>
          <w:szCs w:val="24"/>
        </w:rPr>
        <w:t xml:space="preserve">一年 </w:t>
      </w:r>
      <w:r w:rsidR="001048C2">
        <w:rPr>
          <w:rFonts w:ascii="宋体" w:hAnsi="宋体" w:hint="eastAsia"/>
          <w:spacing w:val="2"/>
          <w:szCs w:val="24"/>
        </w:rPr>
        <w:t xml:space="preserve">  </w:t>
      </w:r>
      <w:r w:rsidR="008B3F13" w:rsidRPr="004910CF">
        <w:rPr>
          <w:rFonts w:ascii="宋体" w:hAnsi="宋体" w:hint="eastAsia"/>
          <w:spacing w:val="2"/>
          <w:szCs w:val="24"/>
        </w:rPr>
        <w:t>□</w:t>
      </w:r>
      <w:r w:rsidR="001048C2">
        <w:rPr>
          <w:rFonts w:ascii="宋体" w:hAnsi="宋体" w:hint="eastAsia"/>
          <w:spacing w:val="2"/>
          <w:szCs w:val="24"/>
        </w:rPr>
        <w:t xml:space="preserve">二年   </w:t>
      </w:r>
      <w:r w:rsidR="008B3F13" w:rsidRPr="004910CF">
        <w:rPr>
          <w:rFonts w:ascii="宋体" w:hAnsi="宋体" w:hint="eastAsia"/>
          <w:spacing w:val="2"/>
          <w:szCs w:val="24"/>
        </w:rPr>
        <w:t>□</w:t>
      </w:r>
      <w:r w:rsidR="001048C2">
        <w:rPr>
          <w:rFonts w:ascii="宋体" w:hAnsi="宋体" w:hint="eastAsia"/>
          <w:spacing w:val="2"/>
          <w:szCs w:val="24"/>
        </w:rPr>
        <w:t xml:space="preserve">三年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52"/>
      </w:tblGrid>
      <w:tr w:rsidR="00B43D4B" w:rsidRPr="001B7CD2" w:rsidTr="007D3992">
        <w:trPr>
          <w:trHeight w:val="588"/>
        </w:trPr>
        <w:tc>
          <w:tcPr>
            <w:tcW w:w="2376" w:type="dxa"/>
            <w:vAlign w:val="center"/>
          </w:tcPr>
          <w:p w:rsidR="0052599A" w:rsidRPr="001B7CD2" w:rsidRDefault="0052599A" w:rsidP="00CA6F42">
            <w:pPr>
              <w:spacing w:line="460" w:lineRule="exact"/>
              <w:rPr>
                <w:rFonts w:ascii="宋体" w:hAnsi="宋体"/>
                <w:szCs w:val="24"/>
              </w:rPr>
            </w:pPr>
            <w:r w:rsidRPr="001B7CD2">
              <w:rPr>
                <w:rFonts w:ascii="宋体" w:hAnsi="宋体" w:hint="eastAsia"/>
                <w:szCs w:val="24"/>
              </w:rPr>
              <w:t>*</w:t>
            </w:r>
            <w:r w:rsidR="00CA6F42">
              <w:rPr>
                <w:rFonts w:ascii="宋体" w:hAnsi="宋体" w:hint="eastAsia"/>
                <w:szCs w:val="24"/>
              </w:rPr>
              <w:t>单</w:t>
            </w:r>
            <w:r w:rsidR="00CA6F42">
              <w:rPr>
                <w:rFonts w:ascii="宋体" w:hAnsi="宋体"/>
                <w:szCs w:val="24"/>
              </w:rPr>
              <w:t>位</w:t>
            </w:r>
            <w:r w:rsidRPr="001B7CD2">
              <w:rPr>
                <w:rFonts w:ascii="宋体" w:hAnsi="宋体" w:hint="eastAsia"/>
                <w:szCs w:val="24"/>
              </w:rPr>
              <w:t>名称</w:t>
            </w:r>
          </w:p>
        </w:tc>
        <w:tc>
          <w:tcPr>
            <w:tcW w:w="7252" w:type="dxa"/>
            <w:vAlign w:val="center"/>
          </w:tcPr>
          <w:p w:rsidR="0052599A" w:rsidRPr="001B7CD2" w:rsidRDefault="0052599A" w:rsidP="001B7CD2">
            <w:pPr>
              <w:spacing w:line="460" w:lineRule="exact"/>
              <w:rPr>
                <w:rFonts w:ascii="宋体" w:hAnsi="宋体"/>
                <w:szCs w:val="24"/>
              </w:rPr>
            </w:pPr>
          </w:p>
        </w:tc>
      </w:tr>
      <w:tr w:rsidR="009A46B3" w:rsidRPr="001B7CD2" w:rsidTr="007D3992">
        <w:trPr>
          <w:trHeight w:val="563"/>
        </w:trPr>
        <w:tc>
          <w:tcPr>
            <w:tcW w:w="2376" w:type="dxa"/>
            <w:vAlign w:val="center"/>
          </w:tcPr>
          <w:p w:rsidR="009A46B3" w:rsidRPr="001B7CD2" w:rsidRDefault="008B3F13" w:rsidP="007D3992">
            <w:pPr>
              <w:spacing w:line="460" w:lineRule="exact"/>
              <w:rPr>
                <w:rFonts w:ascii="宋体" w:hAnsi="宋体"/>
                <w:szCs w:val="24"/>
              </w:rPr>
            </w:pPr>
            <w:r w:rsidRPr="001B7CD2">
              <w:rPr>
                <w:rFonts w:ascii="宋体" w:hAnsi="宋体" w:hint="eastAsia"/>
                <w:szCs w:val="24"/>
              </w:rPr>
              <w:t>*</w:t>
            </w:r>
            <w:r>
              <w:rPr>
                <w:rFonts w:ascii="宋体" w:hAnsi="宋体" w:hint="eastAsia"/>
                <w:szCs w:val="24"/>
              </w:rPr>
              <w:t>统一社会信用代码</w:t>
            </w:r>
            <w:r w:rsidR="007D3992">
              <w:rPr>
                <w:rFonts w:ascii="宋体" w:hAnsi="宋体" w:hint="eastAsia"/>
                <w:szCs w:val="24"/>
              </w:rPr>
              <w:t>（纳税人识别号）</w:t>
            </w:r>
          </w:p>
        </w:tc>
        <w:tc>
          <w:tcPr>
            <w:tcW w:w="7252" w:type="dxa"/>
            <w:vAlign w:val="center"/>
          </w:tcPr>
          <w:p w:rsidR="009A46B3" w:rsidRPr="00FC6E53" w:rsidRDefault="009A46B3" w:rsidP="001B7CD2">
            <w:pPr>
              <w:spacing w:line="460" w:lineRule="exact"/>
              <w:rPr>
                <w:rFonts w:ascii="宋体" w:hAnsi="宋体"/>
                <w:szCs w:val="24"/>
              </w:rPr>
            </w:pPr>
          </w:p>
        </w:tc>
      </w:tr>
      <w:tr w:rsidR="009A46B3" w:rsidRPr="001B7CD2" w:rsidTr="007D3992">
        <w:trPr>
          <w:trHeight w:val="563"/>
        </w:trPr>
        <w:tc>
          <w:tcPr>
            <w:tcW w:w="2376" w:type="dxa"/>
            <w:vAlign w:val="center"/>
          </w:tcPr>
          <w:p w:rsidR="009A46B3" w:rsidRPr="001B7CD2" w:rsidRDefault="008B3F13" w:rsidP="009A46B3">
            <w:pPr>
              <w:spacing w:line="460" w:lineRule="exact"/>
              <w:rPr>
                <w:rFonts w:ascii="宋体" w:hAnsi="宋体"/>
                <w:szCs w:val="24"/>
              </w:rPr>
            </w:pPr>
            <w:r w:rsidRPr="001B7CD2">
              <w:rPr>
                <w:rFonts w:ascii="宋体" w:hAnsi="宋体" w:hint="eastAsia"/>
                <w:szCs w:val="24"/>
              </w:rPr>
              <w:t>*</w:t>
            </w:r>
            <w:r w:rsidR="009A46B3">
              <w:rPr>
                <w:rFonts w:ascii="宋体" w:hAnsi="宋体" w:hint="eastAsia"/>
                <w:szCs w:val="24"/>
              </w:rPr>
              <w:t>法</w:t>
            </w:r>
            <w:r w:rsidR="00FC6E53">
              <w:rPr>
                <w:rFonts w:ascii="宋体" w:hAnsi="宋体" w:hint="eastAsia"/>
                <w:szCs w:val="24"/>
              </w:rPr>
              <w:t>定代表</w:t>
            </w:r>
            <w:r w:rsidR="009A46B3">
              <w:rPr>
                <w:rFonts w:ascii="宋体" w:hAnsi="宋体" w:hint="eastAsia"/>
                <w:szCs w:val="24"/>
              </w:rPr>
              <w:t>人</w:t>
            </w:r>
          </w:p>
        </w:tc>
        <w:tc>
          <w:tcPr>
            <w:tcW w:w="7252" w:type="dxa"/>
            <w:vAlign w:val="center"/>
          </w:tcPr>
          <w:p w:rsidR="009A46B3" w:rsidRPr="001B7CD2" w:rsidRDefault="009A46B3" w:rsidP="001B7CD2">
            <w:pPr>
              <w:spacing w:line="460" w:lineRule="exact"/>
              <w:rPr>
                <w:rFonts w:ascii="宋体" w:hAnsi="宋体"/>
                <w:szCs w:val="24"/>
              </w:rPr>
            </w:pPr>
          </w:p>
        </w:tc>
      </w:tr>
      <w:tr w:rsidR="00B43D4B" w:rsidRPr="001B7CD2" w:rsidTr="007D3992">
        <w:trPr>
          <w:trHeight w:val="563"/>
        </w:trPr>
        <w:tc>
          <w:tcPr>
            <w:tcW w:w="2376" w:type="dxa"/>
            <w:vAlign w:val="center"/>
          </w:tcPr>
          <w:p w:rsidR="0052599A" w:rsidRPr="001B7CD2" w:rsidRDefault="0052599A" w:rsidP="001B7CD2">
            <w:pPr>
              <w:spacing w:line="460" w:lineRule="exact"/>
              <w:rPr>
                <w:rFonts w:ascii="宋体" w:hAnsi="宋体"/>
                <w:szCs w:val="24"/>
              </w:rPr>
            </w:pPr>
            <w:r w:rsidRPr="001B7CD2">
              <w:rPr>
                <w:rFonts w:ascii="宋体" w:hAnsi="宋体" w:hint="eastAsia"/>
                <w:szCs w:val="24"/>
              </w:rPr>
              <w:t>*经办人姓名</w:t>
            </w:r>
          </w:p>
        </w:tc>
        <w:tc>
          <w:tcPr>
            <w:tcW w:w="7252" w:type="dxa"/>
            <w:vAlign w:val="center"/>
          </w:tcPr>
          <w:p w:rsidR="0052599A" w:rsidRPr="001B7CD2" w:rsidRDefault="0052599A" w:rsidP="001B7CD2">
            <w:pPr>
              <w:spacing w:line="460" w:lineRule="exact"/>
              <w:rPr>
                <w:rFonts w:ascii="宋体" w:hAnsi="宋体"/>
                <w:szCs w:val="24"/>
              </w:rPr>
            </w:pPr>
          </w:p>
        </w:tc>
      </w:tr>
      <w:tr w:rsidR="00B43D4B" w:rsidRPr="001B7CD2" w:rsidTr="007D3992">
        <w:trPr>
          <w:trHeight w:val="580"/>
        </w:trPr>
        <w:tc>
          <w:tcPr>
            <w:tcW w:w="2376" w:type="dxa"/>
            <w:vAlign w:val="center"/>
          </w:tcPr>
          <w:p w:rsidR="0052599A" w:rsidRPr="001B7CD2" w:rsidRDefault="0052599A" w:rsidP="009D0BCA">
            <w:pPr>
              <w:spacing w:line="460" w:lineRule="exact"/>
              <w:rPr>
                <w:rFonts w:ascii="宋体" w:hAnsi="宋体"/>
                <w:szCs w:val="24"/>
              </w:rPr>
            </w:pPr>
            <w:r w:rsidRPr="001B7CD2">
              <w:rPr>
                <w:rFonts w:ascii="宋体" w:hAnsi="宋体" w:hint="eastAsia"/>
                <w:szCs w:val="24"/>
              </w:rPr>
              <w:t>*</w:t>
            </w:r>
            <w:r w:rsidR="009D0BCA">
              <w:rPr>
                <w:rFonts w:ascii="宋体" w:hAnsi="宋体" w:hint="eastAsia"/>
                <w:szCs w:val="24"/>
              </w:rPr>
              <w:t>手机号码</w:t>
            </w:r>
            <w:r w:rsidR="009D0BCA" w:rsidRPr="001B7CD2">
              <w:rPr>
                <w:rFonts w:ascii="宋体" w:hAnsi="宋体"/>
                <w:szCs w:val="24"/>
              </w:rPr>
              <w:t xml:space="preserve"> </w:t>
            </w:r>
          </w:p>
        </w:tc>
        <w:tc>
          <w:tcPr>
            <w:tcW w:w="7252" w:type="dxa"/>
            <w:vAlign w:val="center"/>
          </w:tcPr>
          <w:p w:rsidR="0052599A" w:rsidRPr="001B7CD2" w:rsidRDefault="0052599A" w:rsidP="001B7CD2">
            <w:pPr>
              <w:spacing w:line="460" w:lineRule="exact"/>
              <w:rPr>
                <w:rFonts w:ascii="宋体" w:hAnsi="宋体"/>
                <w:szCs w:val="24"/>
              </w:rPr>
            </w:pPr>
          </w:p>
        </w:tc>
      </w:tr>
    </w:tbl>
    <w:p w:rsidR="009859E0" w:rsidRPr="000F0953" w:rsidRDefault="009859E0" w:rsidP="00EC71BE">
      <w:pPr>
        <w:spacing w:line="460" w:lineRule="exact"/>
        <w:jc w:val="left"/>
        <w:rPr>
          <w:rFonts w:ascii="宋体" w:hAnsi="宋体"/>
          <w:b/>
          <w:szCs w:val="24"/>
        </w:rPr>
      </w:pPr>
      <w:r w:rsidRPr="000F0953">
        <w:rPr>
          <w:rFonts w:ascii="宋体" w:hAnsi="宋体" w:hint="eastAsia"/>
          <w:b/>
          <w:szCs w:val="24"/>
        </w:rPr>
        <w:t>★温 馨 提 示★</w:t>
      </w:r>
    </w:p>
    <w:p w:rsidR="005B0CEB" w:rsidRDefault="009859E0" w:rsidP="005B0CEB">
      <w:pPr>
        <w:spacing w:line="460" w:lineRule="exact"/>
        <w:ind w:left="238" w:hangingChars="99" w:hanging="238"/>
        <w:rPr>
          <w:rFonts w:ascii="宋体" w:hAnsi="宋体"/>
          <w:szCs w:val="24"/>
        </w:rPr>
      </w:pPr>
      <w:r w:rsidRPr="009859E0">
        <w:rPr>
          <w:rFonts w:ascii="宋体" w:hAnsi="宋体" w:hint="eastAsia"/>
          <w:szCs w:val="24"/>
        </w:rPr>
        <w:t>①</w:t>
      </w:r>
      <w:r w:rsidR="005B0CEB">
        <w:rPr>
          <w:rFonts w:ascii="宋体" w:hAnsi="宋体" w:hint="eastAsia"/>
          <w:szCs w:val="24"/>
        </w:rPr>
        <w:t>业务办理所需资料：</w:t>
      </w:r>
    </w:p>
    <w:p w:rsidR="005B0CEB" w:rsidRDefault="005B0CEB" w:rsidP="005B0CEB">
      <w:pPr>
        <w:pStyle w:val="af1"/>
        <w:numPr>
          <w:ilvl w:val="0"/>
          <w:numId w:val="5"/>
        </w:numPr>
        <w:spacing w:line="460" w:lineRule="exact"/>
        <w:ind w:firstLineChars="0"/>
        <w:rPr>
          <w:rFonts w:ascii="宋体" w:hAnsi="宋体"/>
          <w:szCs w:val="24"/>
        </w:rPr>
      </w:pPr>
      <w:r w:rsidRPr="005B0CEB">
        <w:rPr>
          <w:rFonts w:ascii="宋体" w:hAnsi="宋体" w:hint="eastAsia"/>
          <w:szCs w:val="24"/>
        </w:rPr>
        <w:t>佛山市网上办事大厅</w:t>
      </w:r>
      <w:r w:rsidR="007D3992">
        <w:rPr>
          <w:rFonts w:ascii="宋体" w:hAnsi="宋体" w:hint="eastAsia"/>
          <w:szCs w:val="24"/>
        </w:rPr>
        <w:t>数字证书业务申请表</w:t>
      </w:r>
      <w:r w:rsidR="008C2280">
        <w:rPr>
          <w:rFonts w:ascii="宋体" w:hAnsi="宋体" w:hint="eastAsia"/>
          <w:szCs w:val="24"/>
        </w:rPr>
        <w:t>（加</w:t>
      </w:r>
      <w:r w:rsidR="008C2280" w:rsidRPr="000A7448">
        <w:rPr>
          <w:rFonts w:ascii="宋体" w:hAnsi="宋体" w:hint="eastAsia"/>
          <w:szCs w:val="24"/>
        </w:rPr>
        <w:t>盖</w:t>
      </w:r>
      <w:r w:rsidR="008C2280">
        <w:rPr>
          <w:rFonts w:ascii="宋体" w:hAnsi="宋体" w:hint="eastAsia"/>
          <w:szCs w:val="24"/>
        </w:rPr>
        <w:t>公</w:t>
      </w:r>
      <w:r w:rsidR="008C2280" w:rsidRPr="000A7448">
        <w:rPr>
          <w:rFonts w:ascii="宋体" w:hAnsi="宋体" w:hint="eastAsia"/>
          <w:szCs w:val="24"/>
        </w:rPr>
        <w:t>章</w:t>
      </w:r>
      <w:r w:rsidR="008C2280">
        <w:rPr>
          <w:rFonts w:ascii="宋体" w:hAnsi="宋体" w:hint="eastAsia"/>
          <w:szCs w:val="24"/>
        </w:rPr>
        <w:t>）</w:t>
      </w:r>
    </w:p>
    <w:p w:rsidR="00FC6E53" w:rsidRPr="005B0CEB" w:rsidRDefault="00FC6E53" w:rsidP="005B0CEB">
      <w:pPr>
        <w:pStyle w:val="af1"/>
        <w:numPr>
          <w:ilvl w:val="0"/>
          <w:numId w:val="5"/>
        </w:numPr>
        <w:spacing w:line="460" w:lineRule="exact"/>
        <w:ind w:firstLineChars="0"/>
        <w:rPr>
          <w:rFonts w:ascii="宋体" w:hAnsi="宋体"/>
          <w:szCs w:val="24"/>
        </w:rPr>
      </w:pPr>
      <w:r>
        <w:rPr>
          <w:rFonts w:ascii="宋体" w:hAnsi="宋体" w:hint="eastAsia"/>
          <w:szCs w:val="24"/>
        </w:rPr>
        <w:t>营业执照复印件</w:t>
      </w:r>
    </w:p>
    <w:p w:rsidR="005B0CEB" w:rsidRDefault="00CA6F42" w:rsidP="005B0CEB">
      <w:pPr>
        <w:pStyle w:val="af1"/>
        <w:numPr>
          <w:ilvl w:val="0"/>
          <w:numId w:val="5"/>
        </w:numPr>
        <w:spacing w:line="460" w:lineRule="exact"/>
        <w:ind w:firstLineChars="0"/>
        <w:rPr>
          <w:rFonts w:ascii="宋体" w:hAnsi="宋体"/>
          <w:szCs w:val="24"/>
        </w:rPr>
      </w:pPr>
      <w:r>
        <w:rPr>
          <w:rFonts w:ascii="宋体" w:hAnsi="宋体" w:hint="eastAsia"/>
          <w:szCs w:val="24"/>
        </w:rPr>
        <w:t>经办人身份证复印件</w:t>
      </w:r>
    </w:p>
    <w:p w:rsidR="009859E0" w:rsidRDefault="009859E0" w:rsidP="008C2280">
      <w:pPr>
        <w:spacing w:line="460" w:lineRule="exact"/>
        <w:ind w:left="238" w:hangingChars="99" w:hanging="238"/>
        <w:rPr>
          <w:rFonts w:ascii="宋体" w:hAnsi="宋体"/>
          <w:szCs w:val="24"/>
        </w:rPr>
      </w:pPr>
      <w:r w:rsidRPr="009859E0">
        <w:rPr>
          <w:rFonts w:ascii="宋体" w:hAnsi="宋体" w:hint="eastAsia"/>
          <w:szCs w:val="24"/>
        </w:rPr>
        <w:t>②</w:t>
      </w:r>
      <w:r w:rsidR="005B0CEB" w:rsidRPr="009859E0">
        <w:rPr>
          <w:rFonts w:ascii="宋体" w:hAnsi="宋体" w:hint="eastAsia"/>
          <w:szCs w:val="24"/>
        </w:rPr>
        <w:t>填写申请表时请务必填写清晰，以便受理业务时核对资料</w:t>
      </w:r>
      <w:r w:rsidR="00CA6F42">
        <w:rPr>
          <w:rFonts w:ascii="宋体" w:hAnsi="宋体" w:hint="eastAsia"/>
          <w:szCs w:val="24"/>
        </w:rPr>
        <w:t>；</w:t>
      </w:r>
      <w:r w:rsidR="005B0CEB" w:rsidRPr="009859E0">
        <w:rPr>
          <w:rFonts w:ascii="宋体" w:hAnsi="宋体" w:hint="eastAsia"/>
          <w:szCs w:val="24"/>
        </w:rPr>
        <w:t>联系人及手机号码务必要填写，用于数字证书售后服务通知使用。</w:t>
      </w:r>
    </w:p>
    <w:p w:rsidR="00B42FF4" w:rsidRPr="005749D6" w:rsidRDefault="00B42FF4" w:rsidP="00B42FF4">
      <w:pPr>
        <w:spacing w:line="460" w:lineRule="exact"/>
        <w:ind w:left="239" w:hangingChars="99" w:hanging="239"/>
        <w:rPr>
          <w:rFonts w:ascii="宋体" w:hAnsi="宋体"/>
          <w:b/>
          <w:szCs w:val="24"/>
        </w:rPr>
      </w:pPr>
      <w:r w:rsidRPr="005749D6">
        <w:rPr>
          <w:rFonts w:ascii="宋体" w:hAnsi="宋体" w:hint="eastAsia"/>
          <w:b/>
          <w:szCs w:val="24"/>
          <w:highlight w:val="lightGray"/>
        </w:rPr>
        <w:t>用户声明：</w:t>
      </w:r>
    </w:p>
    <w:p w:rsidR="00B42FF4" w:rsidRPr="00FC5E79" w:rsidRDefault="00B42FF4" w:rsidP="00B42FF4">
      <w:pPr>
        <w:spacing w:line="460" w:lineRule="exact"/>
        <w:ind w:left="238" w:firstLineChars="200" w:firstLine="480"/>
        <w:rPr>
          <w:rFonts w:ascii="宋体" w:hAnsi="宋体"/>
          <w:szCs w:val="24"/>
        </w:rPr>
      </w:pPr>
      <w:r w:rsidRPr="00FC5E79">
        <w:rPr>
          <w:rFonts w:ascii="宋体" w:hAnsi="宋体" w:hint="eastAsia"/>
          <w:szCs w:val="24"/>
        </w:rPr>
        <w:t>我单位在此郑重声明: 我单位授权经办人办理数字证书业务申请，保证表内所填内容完全属实，接受据此颁发的数字证书，明确“GDCA数字证书用户协议书”中所阐述的权利及义务，并承担相应的法律责任</w:t>
      </w:r>
      <w:r w:rsidRPr="00FC5E79">
        <w:rPr>
          <w:rFonts w:ascii="宋体" w:hAnsi="宋体"/>
          <w:szCs w:val="24"/>
        </w:rPr>
        <w:t>。</w:t>
      </w:r>
    </w:p>
    <w:p w:rsidR="00B119E6" w:rsidRPr="008C2280" w:rsidRDefault="00B119E6" w:rsidP="00FC6E53">
      <w:pPr>
        <w:spacing w:line="460" w:lineRule="exact"/>
        <w:rPr>
          <w:rFonts w:ascii="宋体" w:hAnsi="宋体"/>
          <w:szCs w:val="24"/>
        </w:rPr>
      </w:pPr>
    </w:p>
    <w:p w:rsidR="008728E5" w:rsidRPr="000A7448" w:rsidRDefault="008728E5" w:rsidP="000A7448">
      <w:pPr>
        <w:spacing w:line="460" w:lineRule="exact"/>
        <w:rPr>
          <w:rFonts w:ascii="宋体" w:hAnsi="宋体"/>
          <w:szCs w:val="24"/>
        </w:rPr>
      </w:pPr>
      <w:r w:rsidRPr="000A7448">
        <w:rPr>
          <w:rFonts w:ascii="宋体" w:hAnsi="宋体" w:hint="eastAsia"/>
          <w:szCs w:val="24"/>
        </w:rPr>
        <w:t>经 办 人</w:t>
      </w:r>
      <w:r w:rsidR="009D0BCA" w:rsidRPr="000A7448">
        <w:rPr>
          <w:rFonts w:ascii="宋体" w:hAnsi="宋体" w:hint="eastAsia"/>
          <w:szCs w:val="24"/>
        </w:rPr>
        <w:t>（签名</w:t>
      </w:r>
      <w:r w:rsidR="009D0BCA">
        <w:rPr>
          <w:rFonts w:ascii="宋体" w:hAnsi="宋体"/>
          <w:szCs w:val="24"/>
        </w:rPr>
        <w:t>）</w:t>
      </w:r>
      <w:r w:rsidR="009D0BCA">
        <w:rPr>
          <w:rFonts w:ascii="宋体" w:hAnsi="宋体" w:hint="eastAsia"/>
          <w:szCs w:val="24"/>
        </w:rPr>
        <w:t>:</w:t>
      </w:r>
      <w:r w:rsidRPr="000A7448">
        <w:rPr>
          <w:rFonts w:ascii="宋体" w:hAnsi="宋体"/>
          <w:szCs w:val="24"/>
        </w:rPr>
        <w:t xml:space="preserve">             </w:t>
      </w:r>
      <w:r w:rsidR="009D0BCA">
        <w:rPr>
          <w:rFonts w:ascii="宋体" w:hAnsi="宋体"/>
          <w:szCs w:val="24"/>
        </w:rPr>
        <w:t xml:space="preserve">                         </w:t>
      </w:r>
      <w:r w:rsidR="009D0BCA">
        <w:rPr>
          <w:rFonts w:ascii="宋体" w:hAnsi="宋体" w:hint="eastAsia"/>
          <w:szCs w:val="24"/>
        </w:rPr>
        <w:t>受理点（</w:t>
      </w:r>
      <w:r w:rsidR="009D0BCA" w:rsidRPr="000A7448">
        <w:rPr>
          <w:rFonts w:ascii="宋体" w:hAnsi="宋体" w:hint="eastAsia"/>
          <w:szCs w:val="24"/>
        </w:rPr>
        <w:t>盖章）</w:t>
      </w:r>
      <w:r w:rsidRPr="000A7448">
        <w:rPr>
          <w:rFonts w:ascii="宋体" w:hAnsi="宋体"/>
          <w:szCs w:val="24"/>
        </w:rPr>
        <w:t xml:space="preserve"> </w:t>
      </w:r>
    </w:p>
    <w:p w:rsidR="008728E5" w:rsidRPr="000A7448" w:rsidRDefault="008728E5" w:rsidP="000A7448">
      <w:pPr>
        <w:spacing w:line="460" w:lineRule="exact"/>
        <w:ind w:firstLineChars="400" w:firstLine="960"/>
        <w:rPr>
          <w:rFonts w:ascii="宋体" w:hAnsi="宋体"/>
          <w:szCs w:val="24"/>
        </w:rPr>
      </w:pPr>
      <w:r w:rsidRPr="000A7448">
        <w:rPr>
          <w:rFonts w:ascii="宋体" w:hAnsi="宋体"/>
          <w:szCs w:val="24"/>
        </w:rPr>
        <w:t xml:space="preserve">                                          </w:t>
      </w:r>
    </w:p>
    <w:p w:rsidR="00B42FF4" w:rsidRDefault="008728E5" w:rsidP="002C12EE">
      <w:pPr>
        <w:spacing w:line="460" w:lineRule="exact"/>
        <w:rPr>
          <w:rFonts w:ascii="宋体" w:hAnsi="宋体"/>
          <w:szCs w:val="24"/>
        </w:rPr>
      </w:pPr>
      <w:r w:rsidRPr="000A7448">
        <w:rPr>
          <w:rFonts w:ascii="宋体" w:hAnsi="宋体" w:hint="eastAsia"/>
          <w:szCs w:val="24"/>
        </w:rPr>
        <w:t>申请单位</w:t>
      </w:r>
      <w:r w:rsidR="004A09D9">
        <w:rPr>
          <w:rFonts w:ascii="宋体" w:hAnsi="宋体" w:hint="eastAsia"/>
          <w:szCs w:val="24"/>
        </w:rPr>
        <w:t xml:space="preserve"> </w:t>
      </w:r>
      <w:r w:rsidR="009D0BCA">
        <w:rPr>
          <w:rFonts w:ascii="宋体" w:hAnsi="宋体" w:hint="eastAsia"/>
          <w:szCs w:val="24"/>
        </w:rPr>
        <w:t>(</w:t>
      </w:r>
      <w:r w:rsidR="009D0BCA" w:rsidRPr="000A7448">
        <w:rPr>
          <w:rFonts w:ascii="宋体" w:hAnsi="宋体" w:hint="eastAsia"/>
          <w:szCs w:val="24"/>
        </w:rPr>
        <w:t>盖章）</w:t>
      </w:r>
      <w:r w:rsidR="009D0BCA">
        <w:rPr>
          <w:rFonts w:ascii="宋体" w:hAnsi="宋体" w:hint="eastAsia"/>
          <w:szCs w:val="24"/>
        </w:rPr>
        <w:t>:</w:t>
      </w:r>
      <w:r w:rsidRPr="000A7448">
        <w:rPr>
          <w:rFonts w:ascii="宋体" w:hAnsi="宋体"/>
          <w:szCs w:val="24"/>
        </w:rPr>
        <w:t xml:space="preserve">            </w:t>
      </w:r>
      <w:r w:rsidR="009D0BCA">
        <w:rPr>
          <w:rFonts w:ascii="宋体" w:hAnsi="宋体"/>
          <w:szCs w:val="24"/>
        </w:rPr>
        <w:t xml:space="preserve">                          </w:t>
      </w:r>
      <w:r w:rsidR="00DB20B2" w:rsidRPr="000A7448">
        <w:rPr>
          <w:rFonts w:ascii="宋体" w:hAnsi="宋体" w:hint="eastAsia"/>
          <w:szCs w:val="24"/>
        </w:rPr>
        <w:t>办理日期：</w:t>
      </w:r>
      <w:r w:rsidR="00DB20B2" w:rsidRPr="000A7448">
        <w:rPr>
          <w:rFonts w:ascii="宋体" w:hAnsi="宋体"/>
          <w:szCs w:val="24"/>
        </w:rPr>
        <w:t xml:space="preserve">_______________   </w:t>
      </w:r>
    </w:p>
    <w:p w:rsidR="009D0BCA" w:rsidRDefault="00DB20B2" w:rsidP="002C12EE">
      <w:pPr>
        <w:spacing w:line="460" w:lineRule="exact"/>
        <w:rPr>
          <w:rFonts w:ascii="宋体" w:hAnsi="宋体"/>
          <w:szCs w:val="24"/>
        </w:rPr>
      </w:pPr>
      <w:r w:rsidRPr="000A7448">
        <w:rPr>
          <w:rFonts w:ascii="宋体" w:hAnsi="宋体"/>
          <w:szCs w:val="24"/>
        </w:rPr>
        <w:t xml:space="preserve">                  </w:t>
      </w:r>
      <w:r w:rsidR="0052125A">
        <w:rPr>
          <w:rFonts w:ascii="宋体" w:hAnsi="宋体" w:hint="eastAsia"/>
          <w:szCs w:val="24"/>
        </w:rPr>
        <w:t xml:space="preserve">          </w:t>
      </w:r>
    </w:p>
    <w:p w:rsidR="008B2B4F" w:rsidRDefault="008B2B4F" w:rsidP="002C12EE">
      <w:pPr>
        <w:spacing w:line="460" w:lineRule="exact"/>
        <w:rPr>
          <w:rFonts w:ascii="宋体" w:hAnsi="宋体"/>
          <w:szCs w:val="24"/>
        </w:rPr>
      </w:pPr>
    </w:p>
    <w:p w:rsidR="00536937" w:rsidRPr="002C12EE" w:rsidRDefault="00536937" w:rsidP="002C12EE">
      <w:pPr>
        <w:spacing w:line="460" w:lineRule="exact"/>
        <w:rPr>
          <w:rFonts w:ascii="宋体" w:hAnsi="宋体"/>
          <w:szCs w:val="24"/>
        </w:rPr>
      </w:pPr>
    </w:p>
    <w:p w:rsidR="00B04F61" w:rsidRDefault="00B04F61" w:rsidP="00B04F61">
      <w:pPr>
        <w:jc w:val="center"/>
        <w:rPr>
          <w:rFonts w:ascii="宋体" w:hAnsi="宋体"/>
          <w:b/>
          <w:sz w:val="28"/>
          <w:szCs w:val="28"/>
        </w:rPr>
      </w:pPr>
      <w:r w:rsidRPr="000D0FCC">
        <w:rPr>
          <w:rFonts w:ascii="宋体" w:hAnsi="宋体" w:hint="eastAsia"/>
          <w:b/>
          <w:sz w:val="52"/>
          <w:szCs w:val="52"/>
        </w:rPr>
        <w:lastRenderedPageBreak/>
        <w:t>佛山</w:t>
      </w:r>
      <w:r>
        <w:rPr>
          <w:rFonts w:ascii="宋体" w:hAnsi="宋体" w:hint="eastAsia"/>
          <w:b/>
          <w:sz w:val="52"/>
          <w:szCs w:val="52"/>
        </w:rPr>
        <w:t>市</w:t>
      </w:r>
      <w:r w:rsidRPr="000D0FCC">
        <w:rPr>
          <w:rFonts w:ascii="宋体" w:hAnsi="宋体" w:hint="eastAsia"/>
          <w:b/>
          <w:sz w:val="52"/>
          <w:szCs w:val="52"/>
        </w:rPr>
        <w:t>网上办事大厅</w:t>
      </w:r>
      <w:r>
        <w:rPr>
          <w:rFonts w:ascii="宋体" w:hAnsi="宋体" w:hint="eastAsia"/>
          <w:b/>
          <w:sz w:val="52"/>
        </w:rPr>
        <w:t>数字证书业务申请表</w:t>
      </w:r>
    </w:p>
    <w:p w:rsidR="00B04F61" w:rsidRPr="00E62A54" w:rsidRDefault="00B04F61" w:rsidP="00B04F61">
      <w:pPr>
        <w:tabs>
          <w:tab w:val="left" w:pos="540"/>
        </w:tabs>
        <w:rPr>
          <w:b/>
        </w:rPr>
      </w:pPr>
    </w:p>
    <w:p w:rsidR="00015366" w:rsidRDefault="00015366" w:rsidP="00015366">
      <w:pPr>
        <w:tabs>
          <w:tab w:val="left" w:pos="5387"/>
        </w:tabs>
        <w:spacing w:line="460" w:lineRule="exact"/>
        <w:ind w:rightChars="-35" w:right="-84"/>
        <w:rPr>
          <w:rFonts w:ascii="宋体" w:hAnsi="宋体"/>
          <w:spacing w:val="2"/>
          <w:szCs w:val="24"/>
        </w:rPr>
      </w:pPr>
      <w:r w:rsidRPr="000F0953">
        <w:rPr>
          <w:rFonts w:ascii="宋体" w:hAnsi="宋体" w:hint="eastAsia"/>
          <w:b/>
          <w:szCs w:val="24"/>
        </w:rPr>
        <w:t>业务类型：</w:t>
      </w:r>
      <w:r>
        <w:rPr>
          <w:rFonts w:ascii="宋体" w:hAnsi="宋体" w:hint="eastAsia"/>
          <w:szCs w:val="24"/>
        </w:rPr>
        <w:t xml:space="preserve"> </w:t>
      </w:r>
      <w:r w:rsidRPr="004910CF">
        <w:rPr>
          <w:rFonts w:ascii="宋体" w:hAnsi="宋体" w:hint="eastAsia"/>
          <w:spacing w:val="2"/>
          <w:szCs w:val="24"/>
        </w:rPr>
        <w:t>□</w:t>
      </w:r>
      <w:r>
        <w:rPr>
          <w:rFonts w:ascii="宋体" w:hAnsi="宋体" w:hint="eastAsia"/>
          <w:kern w:val="4"/>
          <w:szCs w:val="24"/>
        </w:rPr>
        <w:t>证</w:t>
      </w:r>
      <w:r>
        <w:rPr>
          <w:rFonts w:ascii="宋体" w:hAnsi="宋体"/>
          <w:kern w:val="4"/>
          <w:szCs w:val="24"/>
        </w:rPr>
        <w:t>书申请</w:t>
      </w:r>
      <w:r>
        <w:rPr>
          <w:rFonts w:ascii="宋体" w:hAnsi="宋体" w:hint="eastAsia"/>
          <w:kern w:val="4"/>
          <w:szCs w:val="24"/>
        </w:rPr>
        <w:t xml:space="preserve">              </w:t>
      </w:r>
      <w:r>
        <w:rPr>
          <w:rFonts w:ascii="宋体" w:hAnsi="宋体"/>
          <w:kern w:val="4"/>
          <w:szCs w:val="24"/>
        </w:rPr>
        <w:t xml:space="preserve">                </w:t>
      </w:r>
      <w:r>
        <w:rPr>
          <w:rFonts w:ascii="宋体" w:hAnsi="宋体" w:hint="eastAsia"/>
          <w:kern w:val="4"/>
          <w:szCs w:val="24"/>
        </w:rPr>
        <w:t xml:space="preserve"> </w:t>
      </w:r>
      <w:r w:rsidRPr="004910CF">
        <w:rPr>
          <w:rFonts w:ascii="宋体" w:hAnsi="宋体" w:hint="eastAsia"/>
          <w:spacing w:val="2"/>
          <w:szCs w:val="24"/>
        </w:rPr>
        <w:t>□</w:t>
      </w:r>
      <w:r>
        <w:rPr>
          <w:rFonts w:ascii="宋体" w:hAnsi="宋体" w:hint="eastAsia"/>
          <w:kern w:val="4"/>
          <w:szCs w:val="24"/>
        </w:rPr>
        <w:t>应用新增</w:t>
      </w:r>
      <w:r>
        <w:rPr>
          <w:rFonts w:ascii="宋体" w:hAnsi="宋体" w:hint="eastAsia"/>
          <w:szCs w:val="24"/>
        </w:rPr>
        <w:t xml:space="preserve">  </w:t>
      </w:r>
      <w:r>
        <w:rPr>
          <w:rFonts w:ascii="宋体" w:hAnsi="宋体" w:hint="eastAsia"/>
          <w:spacing w:val="2"/>
          <w:szCs w:val="24"/>
        </w:rPr>
        <w:t xml:space="preserve">                    </w:t>
      </w:r>
    </w:p>
    <w:p w:rsidR="00015366" w:rsidRDefault="00015366" w:rsidP="00015366">
      <w:pPr>
        <w:tabs>
          <w:tab w:val="left" w:pos="5387"/>
        </w:tabs>
        <w:spacing w:line="460" w:lineRule="exact"/>
        <w:ind w:rightChars="-35" w:right="-84" w:firstLineChars="550" w:firstLine="1342"/>
        <w:rPr>
          <w:rFonts w:ascii="宋体" w:hAnsi="宋体"/>
          <w:spacing w:val="2"/>
          <w:szCs w:val="24"/>
        </w:rPr>
      </w:pPr>
      <w:r w:rsidRPr="004910CF">
        <w:rPr>
          <w:rFonts w:ascii="宋体" w:hAnsi="宋体" w:hint="eastAsia"/>
          <w:spacing w:val="2"/>
          <w:szCs w:val="24"/>
        </w:rPr>
        <w:t>□</w:t>
      </w:r>
      <w:r>
        <w:rPr>
          <w:rFonts w:ascii="宋体" w:hAnsi="宋体" w:hint="eastAsia"/>
          <w:spacing w:val="2"/>
          <w:szCs w:val="24"/>
        </w:rPr>
        <w:t>应用续期</w:t>
      </w:r>
    </w:p>
    <w:p w:rsidR="00015366" w:rsidRPr="00015366" w:rsidRDefault="00015366" w:rsidP="00015366">
      <w:pPr>
        <w:tabs>
          <w:tab w:val="left" w:pos="5387"/>
        </w:tabs>
        <w:spacing w:line="460" w:lineRule="exact"/>
        <w:ind w:rightChars="-35" w:right="-84" w:firstLineChars="550" w:firstLine="1320"/>
        <w:rPr>
          <w:rFonts w:ascii="宋体" w:hAnsi="宋体"/>
          <w:kern w:val="4"/>
          <w:szCs w:val="24"/>
        </w:rPr>
      </w:pPr>
    </w:p>
    <w:p w:rsidR="00B04F61" w:rsidRPr="009859E0" w:rsidRDefault="00B04F61" w:rsidP="00B04F61">
      <w:pPr>
        <w:tabs>
          <w:tab w:val="left" w:pos="567"/>
        </w:tabs>
        <w:spacing w:line="460" w:lineRule="exact"/>
        <w:ind w:rightChars="-50" w:right="-120"/>
        <w:rPr>
          <w:rFonts w:ascii="宋体" w:hAnsi="宋体"/>
          <w:spacing w:val="2"/>
          <w:szCs w:val="24"/>
        </w:rPr>
      </w:pPr>
      <w:r w:rsidRPr="000F0953">
        <w:rPr>
          <w:rFonts w:ascii="宋体" w:hAnsi="宋体" w:hint="eastAsia"/>
          <w:b/>
          <w:kern w:val="4"/>
          <w:szCs w:val="24"/>
        </w:rPr>
        <w:t>收费标准：</w:t>
      </w:r>
      <w:r w:rsidR="00015366" w:rsidRPr="00015366">
        <w:rPr>
          <w:rFonts w:ascii="宋体" w:hAnsi="宋体" w:hint="eastAsia"/>
          <w:kern w:val="4"/>
          <w:szCs w:val="24"/>
        </w:rPr>
        <w:t>介</w:t>
      </w:r>
      <w:r w:rsidR="00015366" w:rsidRPr="00015366">
        <w:rPr>
          <w:rFonts w:ascii="宋体" w:hAnsi="宋体"/>
          <w:kern w:val="4"/>
          <w:szCs w:val="24"/>
        </w:rPr>
        <w:t>质费</w:t>
      </w:r>
      <w:r w:rsidR="00015366">
        <w:rPr>
          <w:rFonts w:ascii="宋体" w:hAnsi="宋体" w:hint="eastAsia"/>
          <w:kern w:val="4"/>
          <w:szCs w:val="24"/>
        </w:rPr>
        <w:t>（50元/</w:t>
      </w:r>
      <w:proofErr w:type="gramStart"/>
      <w:r w:rsidR="00015366">
        <w:rPr>
          <w:rFonts w:ascii="宋体" w:hAnsi="宋体" w:hint="eastAsia"/>
          <w:kern w:val="4"/>
          <w:szCs w:val="24"/>
        </w:rPr>
        <w:t>个</w:t>
      </w:r>
      <w:proofErr w:type="gramEnd"/>
      <w:r w:rsidR="00015366">
        <w:rPr>
          <w:rFonts w:ascii="宋体" w:hAnsi="宋体" w:hint="eastAsia"/>
          <w:kern w:val="4"/>
          <w:szCs w:val="24"/>
        </w:rPr>
        <w:t xml:space="preserve">） </w:t>
      </w:r>
      <w:r w:rsidR="00015366">
        <w:rPr>
          <w:rFonts w:ascii="宋体" w:hAnsi="宋体"/>
          <w:kern w:val="4"/>
          <w:szCs w:val="24"/>
        </w:rPr>
        <w:t xml:space="preserve">  </w:t>
      </w:r>
      <w:r w:rsidR="00015366">
        <w:rPr>
          <w:rFonts w:ascii="宋体" w:hAnsi="宋体" w:hint="eastAsia"/>
          <w:kern w:val="4"/>
          <w:szCs w:val="24"/>
        </w:rPr>
        <w:t>应用年费(200元/年)</w:t>
      </w:r>
      <w:r>
        <w:rPr>
          <w:rFonts w:ascii="宋体" w:hAnsi="宋体"/>
          <w:kern w:val="4"/>
          <w:szCs w:val="24"/>
        </w:rPr>
        <w:br/>
      </w:r>
      <w:r w:rsidRPr="000F0953">
        <w:rPr>
          <w:rFonts w:ascii="宋体" w:hAnsi="宋体" w:hint="eastAsia"/>
          <w:b/>
          <w:kern w:val="4"/>
          <w:szCs w:val="24"/>
        </w:rPr>
        <w:t>办理年限：</w:t>
      </w:r>
      <w:r>
        <w:rPr>
          <w:rFonts w:ascii="宋体" w:hAnsi="宋体" w:hint="eastAsia"/>
          <w:kern w:val="4"/>
          <w:szCs w:val="24"/>
        </w:rPr>
        <w:t xml:space="preserve"> </w:t>
      </w:r>
      <w:r w:rsidRPr="004910CF">
        <w:rPr>
          <w:rFonts w:ascii="宋体" w:hAnsi="宋体" w:hint="eastAsia"/>
          <w:spacing w:val="2"/>
          <w:szCs w:val="24"/>
        </w:rPr>
        <w:t>□</w:t>
      </w:r>
      <w:r>
        <w:rPr>
          <w:rFonts w:ascii="宋体" w:hAnsi="宋体" w:hint="eastAsia"/>
          <w:kern w:val="4"/>
          <w:szCs w:val="24"/>
        </w:rPr>
        <w:t xml:space="preserve">一年 </w:t>
      </w:r>
      <w:r>
        <w:rPr>
          <w:rFonts w:ascii="宋体" w:hAnsi="宋体" w:hint="eastAsia"/>
          <w:spacing w:val="2"/>
          <w:szCs w:val="24"/>
        </w:rPr>
        <w:t xml:space="preserve">  </w:t>
      </w:r>
      <w:r w:rsidRPr="004910CF">
        <w:rPr>
          <w:rFonts w:ascii="宋体" w:hAnsi="宋体" w:hint="eastAsia"/>
          <w:spacing w:val="2"/>
          <w:szCs w:val="24"/>
        </w:rPr>
        <w:t>□</w:t>
      </w:r>
      <w:r>
        <w:rPr>
          <w:rFonts w:ascii="宋体" w:hAnsi="宋体" w:hint="eastAsia"/>
          <w:spacing w:val="2"/>
          <w:szCs w:val="24"/>
        </w:rPr>
        <w:t xml:space="preserve">二年   </w:t>
      </w:r>
      <w:r w:rsidRPr="004910CF">
        <w:rPr>
          <w:rFonts w:ascii="宋体" w:hAnsi="宋体" w:hint="eastAsia"/>
          <w:spacing w:val="2"/>
          <w:szCs w:val="24"/>
        </w:rPr>
        <w:t>□</w:t>
      </w:r>
      <w:r>
        <w:rPr>
          <w:rFonts w:ascii="宋体" w:hAnsi="宋体" w:hint="eastAsia"/>
          <w:spacing w:val="2"/>
          <w:szCs w:val="24"/>
        </w:rPr>
        <w:t xml:space="preserve">三年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52"/>
      </w:tblGrid>
      <w:tr w:rsidR="00B04F61" w:rsidRPr="001B7CD2" w:rsidTr="00F54874">
        <w:trPr>
          <w:trHeight w:val="588"/>
        </w:trPr>
        <w:tc>
          <w:tcPr>
            <w:tcW w:w="2376" w:type="dxa"/>
            <w:vAlign w:val="center"/>
          </w:tcPr>
          <w:p w:rsidR="00B04F61" w:rsidRPr="001B7CD2" w:rsidRDefault="00B04F61" w:rsidP="00CA6F42">
            <w:pPr>
              <w:spacing w:line="460" w:lineRule="exact"/>
              <w:rPr>
                <w:rFonts w:ascii="宋体" w:hAnsi="宋体"/>
                <w:szCs w:val="24"/>
              </w:rPr>
            </w:pPr>
            <w:r w:rsidRPr="001B7CD2">
              <w:rPr>
                <w:rFonts w:ascii="宋体" w:hAnsi="宋体" w:hint="eastAsia"/>
                <w:szCs w:val="24"/>
              </w:rPr>
              <w:t>*</w:t>
            </w:r>
            <w:r w:rsidR="00CA6F42">
              <w:rPr>
                <w:rFonts w:ascii="宋体" w:hAnsi="宋体" w:hint="eastAsia"/>
                <w:szCs w:val="24"/>
              </w:rPr>
              <w:t>单</w:t>
            </w:r>
            <w:r w:rsidR="00CA6F42">
              <w:rPr>
                <w:rFonts w:ascii="宋体" w:hAnsi="宋体"/>
                <w:szCs w:val="24"/>
              </w:rPr>
              <w:t>位</w:t>
            </w:r>
            <w:r w:rsidRPr="001B7CD2">
              <w:rPr>
                <w:rFonts w:ascii="宋体" w:hAnsi="宋体" w:hint="eastAsia"/>
                <w:szCs w:val="24"/>
              </w:rPr>
              <w:t>名称</w:t>
            </w:r>
          </w:p>
        </w:tc>
        <w:tc>
          <w:tcPr>
            <w:tcW w:w="7252" w:type="dxa"/>
            <w:vAlign w:val="center"/>
          </w:tcPr>
          <w:p w:rsidR="00B04F61" w:rsidRPr="001B7CD2" w:rsidRDefault="0025307F" w:rsidP="00F54874">
            <w:pPr>
              <w:spacing w:line="460" w:lineRule="exact"/>
              <w:rPr>
                <w:rFonts w:ascii="宋体" w:hAnsi="宋体"/>
                <w:szCs w:val="24"/>
              </w:rPr>
            </w:pPr>
            <w:r>
              <w:rPr>
                <w:rFonts w:ascii="宋体" w:hAnsi="宋体"/>
                <w:noProof/>
                <w:szCs w:val="24"/>
              </w:rPr>
              <w:pict>
                <v:shape id="_x0000_s1050" type="#_x0000_t202" style="position:absolute;left:0;text-align:left;margin-left:366.75pt;margin-top:18.8pt;width:37.5pt;height:156.75pt;z-index:251659264;mso-position-horizontal-relative:text;mso-position-vertical-relative:text" stroked="f">
                  <v:textbox style="layout-flow:vertical-ideographic;mso-next-textbox:#_x0000_s1050">
                    <w:txbxContent>
                      <w:p w:rsidR="00B04F61" w:rsidRPr="009E2F31" w:rsidRDefault="00B04F61" w:rsidP="00B04F61">
                        <w:pPr>
                          <w:rPr>
                            <w:szCs w:val="24"/>
                          </w:rPr>
                        </w:pPr>
                        <w:r w:rsidRPr="009E2F31">
                          <w:rPr>
                            <w:rFonts w:hint="eastAsia"/>
                            <w:szCs w:val="24"/>
                          </w:rPr>
                          <w:t>第</w:t>
                        </w:r>
                        <w:r w:rsidR="009E2F31" w:rsidRPr="009E2F31">
                          <w:rPr>
                            <w:rFonts w:hint="eastAsia"/>
                            <w:szCs w:val="24"/>
                          </w:rPr>
                          <w:t>二</w:t>
                        </w:r>
                        <w:r w:rsidRPr="009E2F31">
                          <w:rPr>
                            <w:rFonts w:hint="eastAsia"/>
                            <w:szCs w:val="24"/>
                          </w:rPr>
                          <w:t>联</w:t>
                        </w:r>
                        <w:r w:rsidRPr="009E2F31">
                          <w:rPr>
                            <w:rFonts w:hint="eastAsia"/>
                            <w:szCs w:val="24"/>
                          </w:rPr>
                          <w:t xml:space="preserve"> </w:t>
                        </w:r>
                        <w:r w:rsidR="009E2F31" w:rsidRPr="009E2F31">
                          <w:rPr>
                            <w:szCs w:val="24"/>
                          </w:rPr>
                          <w:t xml:space="preserve"> </w:t>
                        </w:r>
                        <w:r w:rsidR="009E2F31" w:rsidRPr="009E2F31">
                          <w:rPr>
                            <w:rFonts w:hint="eastAsia"/>
                            <w:szCs w:val="24"/>
                          </w:rPr>
                          <w:t>企</w:t>
                        </w:r>
                        <w:r w:rsidR="009E2F31" w:rsidRPr="009E2F31">
                          <w:rPr>
                            <w:rFonts w:hint="eastAsia"/>
                            <w:szCs w:val="24"/>
                          </w:rPr>
                          <w:t xml:space="preserve"> </w:t>
                        </w:r>
                        <w:r w:rsidR="009E2F31" w:rsidRPr="009E2F31">
                          <w:rPr>
                            <w:rFonts w:hint="eastAsia"/>
                            <w:szCs w:val="24"/>
                          </w:rPr>
                          <w:t>业</w:t>
                        </w:r>
                        <w:r w:rsidR="009E2F31" w:rsidRPr="009E2F31">
                          <w:rPr>
                            <w:rFonts w:hint="eastAsia"/>
                            <w:szCs w:val="24"/>
                          </w:rPr>
                          <w:t xml:space="preserve"> </w:t>
                        </w:r>
                        <w:r w:rsidRPr="009E2F31">
                          <w:rPr>
                            <w:rFonts w:hint="eastAsia"/>
                            <w:szCs w:val="24"/>
                          </w:rPr>
                          <w:t>联</w:t>
                        </w:r>
                      </w:p>
                      <w:p w:rsidR="00B04F61" w:rsidRDefault="00B04F61" w:rsidP="00B04F61"/>
                    </w:txbxContent>
                  </v:textbox>
                </v:shape>
              </w:pict>
            </w:r>
          </w:p>
        </w:tc>
      </w:tr>
      <w:tr w:rsidR="00B04F61" w:rsidRPr="001B7CD2" w:rsidTr="00F54874">
        <w:trPr>
          <w:trHeight w:val="563"/>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w:t>
            </w:r>
            <w:r>
              <w:rPr>
                <w:rFonts w:ascii="宋体" w:hAnsi="宋体" w:hint="eastAsia"/>
                <w:szCs w:val="24"/>
              </w:rPr>
              <w:t>统一社会信用代码（纳税人识别号）</w:t>
            </w:r>
          </w:p>
        </w:tc>
        <w:tc>
          <w:tcPr>
            <w:tcW w:w="7252" w:type="dxa"/>
            <w:vAlign w:val="center"/>
          </w:tcPr>
          <w:p w:rsidR="00B04F61" w:rsidRPr="00FC6E53" w:rsidRDefault="00B04F61" w:rsidP="00F54874">
            <w:pPr>
              <w:spacing w:line="460" w:lineRule="exact"/>
              <w:rPr>
                <w:rFonts w:ascii="宋体" w:hAnsi="宋体"/>
                <w:szCs w:val="24"/>
              </w:rPr>
            </w:pPr>
          </w:p>
        </w:tc>
      </w:tr>
      <w:tr w:rsidR="00B04F61" w:rsidRPr="001B7CD2" w:rsidTr="00F54874">
        <w:trPr>
          <w:trHeight w:val="563"/>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w:t>
            </w:r>
            <w:r>
              <w:rPr>
                <w:rFonts w:ascii="宋体" w:hAnsi="宋体" w:hint="eastAsia"/>
                <w:szCs w:val="24"/>
              </w:rPr>
              <w:t>法定代表人</w:t>
            </w:r>
          </w:p>
        </w:tc>
        <w:tc>
          <w:tcPr>
            <w:tcW w:w="7252" w:type="dxa"/>
            <w:vAlign w:val="center"/>
          </w:tcPr>
          <w:p w:rsidR="00B04F61" w:rsidRPr="001B7CD2" w:rsidRDefault="00B04F61" w:rsidP="00F54874">
            <w:pPr>
              <w:spacing w:line="460" w:lineRule="exact"/>
              <w:rPr>
                <w:rFonts w:ascii="宋体" w:hAnsi="宋体"/>
                <w:szCs w:val="24"/>
              </w:rPr>
            </w:pPr>
          </w:p>
        </w:tc>
      </w:tr>
      <w:tr w:rsidR="00B04F61" w:rsidRPr="001B7CD2" w:rsidTr="00F54874">
        <w:trPr>
          <w:trHeight w:val="563"/>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*经办人姓名</w:t>
            </w:r>
          </w:p>
        </w:tc>
        <w:tc>
          <w:tcPr>
            <w:tcW w:w="7252" w:type="dxa"/>
            <w:vAlign w:val="center"/>
          </w:tcPr>
          <w:p w:rsidR="00B04F61" w:rsidRPr="001B7CD2" w:rsidRDefault="00B04F61" w:rsidP="00F54874">
            <w:pPr>
              <w:spacing w:line="460" w:lineRule="exact"/>
              <w:rPr>
                <w:rFonts w:ascii="宋体" w:hAnsi="宋体"/>
                <w:szCs w:val="24"/>
              </w:rPr>
            </w:pPr>
          </w:p>
        </w:tc>
      </w:tr>
      <w:tr w:rsidR="00B04F61" w:rsidRPr="001B7CD2" w:rsidTr="00F54874">
        <w:trPr>
          <w:trHeight w:val="580"/>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w:t>
            </w:r>
            <w:r>
              <w:rPr>
                <w:rFonts w:ascii="宋体" w:hAnsi="宋体" w:hint="eastAsia"/>
                <w:szCs w:val="24"/>
              </w:rPr>
              <w:t>手机号码</w:t>
            </w:r>
            <w:r w:rsidRPr="001B7CD2">
              <w:rPr>
                <w:rFonts w:ascii="宋体" w:hAnsi="宋体"/>
                <w:szCs w:val="24"/>
              </w:rPr>
              <w:t xml:space="preserve"> </w:t>
            </w:r>
          </w:p>
        </w:tc>
        <w:tc>
          <w:tcPr>
            <w:tcW w:w="7252" w:type="dxa"/>
            <w:vAlign w:val="center"/>
          </w:tcPr>
          <w:p w:rsidR="00B04F61" w:rsidRPr="001B7CD2" w:rsidRDefault="00B04F61" w:rsidP="00F54874">
            <w:pPr>
              <w:spacing w:line="460" w:lineRule="exact"/>
              <w:rPr>
                <w:rFonts w:ascii="宋体" w:hAnsi="宋体"/>
                <w:szCs w:val="24"/>
              </w:rPr>
            </w:pPr>
          </w:p>
        </w:tc>
      </w:tr>
    </w:tbl>
    <w:p w:rsidR="00B04F61" w:rsidRPr="000F0953" w:rsidRDefault="00B04F61" w:rsidP="00B04F61">
      <w:pPr>
        <w:spacing w:line="460" w:lineRule="exact"/>
        <w:jc w:val="left"/>
        <w:rPr>
          <w:rFonts w:ascii="宋体" w:hAnsi="宋体"/>
          <w:b/>
          <w:szCs w:val="24"/>
        </w:rPr>
      </w:pPr>
      <w:r w:rsidRPr="000F0953">
        <w:rPr>
          <w:rFonts w:ascii="宋体" w:hAnsi="宋体" w:hint="eastAsia"/>
          <w:b/>
          <w:szCs w:val="24"/>
        </w:rPr>
        <w:t>★温 馨 提 示★</w:t>
      </w:r>
    </w:p>
    <w:p w:rsidR="00B04F61" w:rsidRDefault="00B04F61" w:rsidP="00B04F61">
      <w:pPr>
        <w:spacing w:line="460" w:lineRule="exact"/>
        <w:ind w:left="238" w:hangingChars="99" w:hanging="238"/>
        <w:rPr>
          <w:rFonts w:ascii="宋体" w:hAnsi="宋体"/>
          <w:szCs w:val="24"/>
        </w:rPr>
      </w:pPr>
      <w:r w:rsidRPr="009859E0">
        <w:rPr>
          <w:rFonts w:ascii="宋体" w:hAnsi="宋体" w:hint="eastAsia"/>
          <w:szCs w:val="24"/>
        </w:rPr>
        <w:t>①</w:t>
      </w:r>
      <w:r>
        <w:rPr>
          <w:rFonts w:ascii="宋体" w:hAnsi="宋体" w:hint="eastAsia"/>
          <w:szCs w:val="24"/>
        </w:rPr>
        <w:t>业务办理所需资料：</w:t>
      </w:r>
    </w:p>
    <w:p w:rsidR="00B04F61" w:rsidRDefault="00B04F61" w:rsidP="00B04F61">
      <w:pPr>
        <w:pStyle w:val="af1"/>
        <w:numPr>
          <w:ilvl w:val="0"/>
          <w:numId w:val="8"/>
        </w:numPr>
        <w:spacing w:line="460" w:lineRule="exact"/>
        <w:ind w:firstLineChars="0"/>
        <w:rPr>
          <w:rFonts w:ascii="宋体" w:hAnsi="宋体"/>
          <w:szCs w:val="24"/>
        </w:rPr>
      </w:pPr>
      <w:r w:rsidRPr="005B0CEB">
        <w:rPr>
          <w:rFonts w:ascii="宋体" w:hAnsi="宋体" w:hint="eastAsia"/>
          <w:szCs w:val="24"/>
        </w:rPr>
        <w:t>佛山市网上办事大厅</w:t>
      </w:r>
      <w:r>
        <w:rPr>
          <w:rFonts w:ascii="宋体" w:hAnsi="宋体" w:hint="eastAsia"/>
          <w:szCs w:val="24"/>
        </w:rPr>
        <w:t>数字证书业务申请表（加</w:t>
      </w:r>
      <w:r w:rsidRPr="000A7448">
        <w:rPr>
          <w:rFonts w:ascii="宋体" w:hAnsi="宋体" w:hint="eastAsia"/>
          <w:szCs w:val="24"/>
        </w:rPr>
        <w:t>盖</w:t>
      </w:r>
      <w:r>
        <w:rPr>
          <w:rFonts w:ascii="宋体" w:hAnsi="宋体" w:hint="eastAsia"/>
          <w:szCs w:val="24"/>
        </w:rPr>
        <w:t>公</w:t>
      </w:r>
      <w:r w:rsidRPr="000A7448">
        <w:rPr>
          <w:rFonts w:ascii="宋体" w:hAnsi="宋体" w:hint="eastAsia"/>
          <w:szCs w:val="24"/>
        </w:rPr>
        <w:t>章</w:t>
      </w:r>
      <w:r>
        <w:rPr>
          <w:rFonts w:ascii="宋体" w:hAnsi="宋体" w:hint="eastAsia"/>
          <w:szCs w:val="24"/>
        </w:rPr>
        <w:t>）</w:t>
      </w:r>
    </w:p>
    <w:p w:rsidR="00B04F61" w:rsidRPr="005B0CEB" w:rsidRDefault="00B04F61" w:rsidP="00B04F61">
      <w:pPr>
        <w:pStyle w:val="af1"/>
        <w:numPr>
          <w:ilvl w:val="0"/>
          <w:numId w:val="8"/>
        </w:numPr>
        <w:spacing w:line="460" w:lineRule="exact"/>
        <w:ind w:firstLineChars="0"/>
        <w:rPr>
          <w:rFonts w:ascii="宋体" w:hAnsi="宋体"/>
          <w:szCs w:val="24"/>
        </w:rPr>
      </w:pPr>
      <w:r>
        <w:rPr>
          <w:rFonts w:ascii="宋体" w:hAnsi="宋体" w:hint="eastAsia"/>
          <w:szCs w:val="24"/>
        </w:rPr>
        <w:t>营业执照复印件</w:t>
      </w:r>
    </w:p>
    <w:p w:rsidR="00B04F61" w:rsidRDefault="00CA6F42" w:rsidP="00B04F61">
      <w:pPr>
        <w:pStyle w:val="af1"/>
        <w:numPr>
          <w:ilvl w:val="0"/>
          <w:numId w:val="8"/>
        </w:numPr>
        <w:spacing w:line="460" w:lineRule="exact"/>
        <w:ind w:firstLineChars="0"/>
        <w:rPr>
          <w:rFonts w:ascii="宋体" w:hAnsi="宋体"/>
          <w:szCs w:val="24"/>
        </w:rPr>
      </w:pPr>
      <w:r>
        <w:rPr>
          <w:rFonts w:ascii="宋体" w:hAnsi="宋体" w:hint="eastAsia"/>
          <w:szCs w:val="24"/>
        </w:rPr>
        <w:t>经办人身份证复印件</w:t>
      </w:r>
    </w:p>
    <w:p w:rsidR="00B04F61" w:rsidRDefault="00CA6F42" w:rsidP="00B04F61">
      <w:pPr>
        <w:spacing w:line="460" w:lineRule="exact"/>
        <w:ind w:left="238" w:hangingChars="99" w:hanging="238"/>
        <w:rPr>
          <w:rFonts w:ascii="宋体" w:hAnsi="宋体"/>
          <w:szCs w:val="24"/>
        </w:rPr>
      </w:pPr>
      <w:r>
        <w:rPr>
          <w:rFonts w:ascii="宋体" w:hAnsi="宋体" w:hint="eastAsia"/>
          <w:szCs w:val="24"/>
        </w:rPr>
        <w:t>②填写申请表时请务必填写清晰，以便受理业务时核对资料；</w:t>
      </w:r>
      <w:r w:rsidR="00B04F61" w:rsidRPr="009859E0">
        <w:rPr>
          <w:rFonts w:ascii="宋体" w:hAnsi="宋体" w:hint="eastAsia"/>
          <w:szCs w:val="24"/>
        </w:rPr>
        <w:t>联系人及手机号码务必要填写，用于数字证书售后服务通知使用。</w:t>
      </w:r>
    </w:p>
    <w:p w:rsidR="00FC5E79" w:rsidRPr="005749D6" w:rsidRDefault="00FC5E79" w:rsidP="00FC5E79">
      <w:pPr>
        <w:spacing w:line="460" w:lineRule="exact"/>
        <w:ind w:left="239" w:hangingChars="99" w:hanging="239"/>
        <w:rPr>
          <w:rFonts w:ascii="宋体" w:hAnsi="宋体"/>
          <w:b/>
          <w:szCs w:val="24"/>
        </w:rPr>
      </w:pPr>
      <w:r w:rsidRPr="005749D6">
        <w:rPr>
          <w:rFonts w:ascii="宋体" w:hAnsi="宋体" w:hint="eastAsia"/>
          <w:b/>
          <w:szCs w:val="24"/>
          <w:highlight w:val="lightGray"/>
        </w:rPr>
        <w:t>用户声明：</w:t>
      </w:r>
    </w:p>
    <w:p w:rsidR="00FC5E79" w:rsidRPr="00FC5E79" w:rsidRDefault="00FC5E79" w:rsidP="00FC5E79">
      <w:pPr>
        <w:spacing w:line="460" w:lineRule="exact"/>
        <w:ind w:left="238" w:firstLineChars="200" w:firstLine="480"/>
        <w:rPr>
          <w:rFonts w:ascii="宋体" w:hAnsi="宋体"/>
          <w:szCs w:val="24"/>
        </w:rPr>
      </w:pPr>
      <w:r w:rsidRPr="00FC5E79">
        <w:rPr>
          <w:rFonts w:ascii="宋体" w:hAnsi="宋体" w:hint="eastAsia"/>
          <w:szCs w:val="24"/>
        </w:rPr>
        <w:t>我单位在此郑重声明: 我单位授权经办人办理数字证书业务申请，保证表内所填内容完全属实，接受据此颁发的数字证书，明确“GDCA数字证书用户协议书”中所阐述的权利及义务，并承担相应的法律责任</w:t>
      </w:r>
      <w:r w:rsidRPr="00FC5E79">
        <w:rPr>
          <w:rFonts w:ascii="宋体" w:hAnsi="宋体"/>
          <w:szCs w:val="24"/>
        </w:rPr>
        <w:t>。</w:t>
      </w:r>
    </w:p>
    <w:p w:rsidR="00B04F61" w:rsidRPr="0099618E" w:rsidRDefault="00B04F61" w:rsidP="00B04F61">
      <w:pPr>
        <w:spacing w:line="460" w:lineRule="exact"/>
        <w:rPr>
          <w:rFonts w:ascii="宋体" w:hAnsi="宋体"/>
          <w:szCs w:val="24"/>
        </w:rPr>
      </w:pPr>
      <w:bookmarkStart w:id="1" w:name="_GoBack"/>
      <w:bookmarkEnd w:id="1"/>
    </w:p>
    <w:p w:rsidR="00B04F61" w:rsidRPr="000A7448" w:rsidRDefault="00B04F61" w:rsidP="00B04F61">
      <w:pPr>
        <w:spacing w:line="460" w:lineRule="exact"/>
        <w:rPr>
          <w:rFonts w:ascii="宋体" w:hAnsi="宋体"/>
          <w:szCs w:val="24"/>
        </w:rPr>
      </w:pPr>
      <w:r w:rsidRPr="000A7448">
        <w:rPr>
          <w:rFonts w:ascii="宋体" w:hAnsi="宋体" w:hint="eastAsia"/>
          <w:szCs w:val="24"/>
        </w:rPr>
        <w:t>经 办 人（签名</w:t>
      </w:r>
      <w:r>
        <w:rPr>
          <w:rFonts w:ascii="宋体" w:hAnsi="宋体"/>
          <w:szCs w:val="24"/>
        </w:rPr>
        <w:t>）</w:t>
      </w:r>
      <w:r>
        <w:rPr>
          <w:rFonts w:ascii="宋体" w:hAnsi="宋体" w:hint="eastAsia"/>
          <w:szCs w:val="24"/>
        </w:rPr>
        <w:t>:</w:t>
      </w:r>
      <w:r w:rsidRPr="000A7448">
        <w:rPr>
          <w:rFonts w:ascii="宋体" w:hAnsi="宋体"/>
          <w:szCs w:val="24"/>
        </w:rPr>
        <w:t xml:space="preserve">             </w:t>
      </w:r>
      <w:r>
        <w:rPr>
          <w:rFonts w:ascii="宋体" w:hAnsi="宋体"/>
          <w:szCs w:val="24"/>
        </w:rPr>
        <w:t xml:space="preserve">                         </w:t>
      </w:r>
      <w:r>
        <w:rPr>
          <w:rFonts w:ascii="宋体" w:hAnsi="宋体" w:hint="eastAsia"/>
          <w:szCs w:val="24"/>
        </w:rPr>
        <w:t>受理点（</w:t>
      </w:r>
      <w:r w:rsidRPr="000A7448">
        <w:rPr>
          <w:rFonts w:ascii="宋体" w:hAnsi="宋体" w:hint="eastAsia"/>
          <w:szCs w:val="24"/>
        </w:rPr>
        <w:t>盖章）</w:t>
      </w:r>
      <w:r w:rsidRPr="000A7448">
        <w:rPr>
          <w:rFonts w:ascii="宋体" w:hAnsi="宋体"/>
          <w:szCs w:val="24"/>
        </w:rPr>
        <w:t xml:space="preserve"> </w:t>
      </w:r>
    </w:p>
    <w:p w:rsidR="00B04F61" w:rsidRPr="000A7448" w:rsidRDefault="00B04F61" w:rsidP="00B04F61">
      <w:pPr>
        <w:spacing w:line="460" w:lineRule="exact"/>
        <w:ind w:firstLineChars="400" w:firstLine="960"/>
        <w:rPr>
          <w:rFonts w:ascii="宋体" w:hAnsi="宋体"/>
          <w:szCs w:val="24"/>
        </w:rPr>
      </w:pPr>
      <w:r w:rsidRPr="000A7448">
        <w:rPr>
          <w:rFonts w:ascii="宋体" w:hAnsi="宋体"/>
          <w:szCs w:val="24"/>
        </w:rPr>
        <w:t xml:space="preserve">                                          </w:t>
      </w:r>
    </w:p>
    <w:p w:rsidR="00B04F61" w:rsidRDefault="00B04F61" w:rsidP="00B04F61">
      <w:pPr>
        <w:spacing w:line="460" w:lineRule="exact"/>
        <w:rPr>
          <w:rFonts w:ascii="宋体" w:hAnsi="宋体"/>
          <w:szCs w:val="24"/>
        </w:rPr>
      </w:pPr>
      <w:r w:rsidRPr="000A7448">
        <w:rPr>
          <w:rFonts w:ascii="宋体" w:hAnsi="宋体" w:hint="eastAsia"/>
          <w:szCs w:val="24"/>
        </w:rPr>
        <w:t>申请单位</w:t>
      </w:r>
      <w:r>
        <w:rPr>
          <w:rFonts w:ascii="宋体" w:hAnsi="宋体" w:hint="eastAsia"/>
          <w:szCs w:val="24"/>
        </w:rPr>
        <w:t xml:space="preserve"> (</w:t>
      </w:r>
      <w:r w:rsidRPr="000A7448">
        <w:rPr>
          <w:rFonts w:ascii="宋体" w:hAnsi="宋体" w:hint="eastAsia"/>
          <w:szCs w:val="24"/>
        </w:rPr>
        <w:t>盖章）</w:t>
      </w:r>
      <w:r>
        <w:rPr>
          <w:rFonts w:ascii="宋体" w:hAnsi="宋体" w:hint="eastAsia"/>
          <w:szCs w:val="24"/>
        </w:rPr>
        <w:t>:</w:t>
      </w:r>
      <w:r w:rsidRPr="000A7448">
        <w:rPr>
          <w:rFonts w:ascii="宋体" w:hAnsi="宋体"/>
          <w:szCs w:val="24"/>
        </w:rPr>
        <w:t xml:space="preserve">            </w:t>
      </w:r>
      <w:r>
        <w:rPr>
          <w:rFonts w:ascii="宋体" w:hAnsi="宋体"/>
          <w:szCs w:val="24"/>
        </w:rPr>
        <w:t xml:space="preserve">                           </w:t>
      </w:r>
      <w:r w:rsidRPr="000A7448">
        <w:rPr>
          <w:rFonts w:ascii="宋体" w:hAnsi="宋体" w:hint="eastAsia"/>
          <w:szCs w:val="24"/>
        </w:rPr>
        <w:t>办理日期：</w:t>
      </w:r>
      <w:r w:rsidRPr="000A7448">
        <w:rPr>
          <w:rFonts w:ascii="宋体" w:hAnsi="宋体"/>
          <w:szCs w:val="24"/>
        </w:rPr>
        <w:t xml:space="preserve">_______________ </w:t>
      </w:r>
    </w:p>
    <w:p w:rsidR="00AA00AA" w:rsidRDefault="00AA00AA" w:rsidP="00B04F61">
      <w:pPr>
        <w:spacing w:line="460" w:lineRule="exact"/>
        <w:rPr>
          <w:rFonts w:ascii="宋体" w:hAnsi="宋体"/>
          <w:szCs w:val="24"/>
        </w:rPr>
      </w:pPr>
    </w:p>
    <w:p w:rsidR="00B42FF4" w:rsidRPr="00AA00AA" w:rsidRDefault="00B42FF4" w:rsidP="00B04F61">
      <w:pPr>
        <w:spacing w:line="460" w:lineRule="exact"/>
        <w:rPr>
          <w:rFonts w:ascii="宋体" w:hAnsi="宋体"/>
          <w:szCs w:val="24"/>
        </w:rPr>
      </w:pPr>
    </w:p>
    <w:p w:rsidR="00353E2B" w:rsidRDefault="00353E2B" w:rsidP="0027637D">
      <w:pPr>
        <w:spacing w:line="240" w:lineRule="atLeast"/>
        <w:jc w:val="center"/>
        <w:outlineLvl w:val="0"/>
        <w:rPr>
          <w:rFonts w:ascii="仿宋" w:eastAsia="仿宋" w:hAnsi="仿宋" w:cs="仿宋"/>
          <w:b/>
          <w:spacing w:val="2"/>
          <w:szCs w:val="24"/>
        </w:rPr>
      </w:pPr>
    </w:p>
    <w:p w:rsidR="00C70DCD" w:rsidRDefault="00C70DCD" w:rsidP="0027637D">
      <w:pPr>
        <w:spacing w:line="240" w:lineRule="atLeast"/>
        <w:jc w:val="center"/>
        <w:outlineLvl w:val="0"/>
        <w:rPr>
          <w:rFonts w:ascii="仿宋" w:eastAsia="仿宋" w:hAnsi="仿宋" w:cs="仿宋"/>
          <w:b/>
          <w:spacing w:val="2"/>
          <w:szCs w:val="24"/>
        </w:rPr>
      </w:pPr>
    </w:p>
    <w:p w:rsidR="0027637D" w:rsidRPr="00111AC0" w:rsidRDefault="0027637D" w:rsidP="0027637D">
      <w:pPr>
        <w:spacing w:line="240" w:lineRule="atLeast"/>
        <w:jc w:val="center"/>
        <w:outlineLvl w:val="0"/>
        <w:rPr>
          <w:rFonts w:ascii="仿宋" w:eastAsia="仿宋" w:hAnsi="仿宋" w:cs="仿宋"/>
          <w:b/>
          <w:spacing w:val="2"/>
          <w:szCs w:val="24"/>
        </w:rPr>
      </w:pPr>
      <w:r w:rsidRPr="00111AC0">
        <w:rPr>
          <w:rFonts w:ascii="仿宋" w:eastAsia="仿宋" w:hAnsi="仿宋" w:cs="仿宋" w:hint="eastAsia"/>
          <w:b/>
          <w:spacing w:val="2"/>
          <w:szCs w:val="24"/>
        </w:rPr>
        <w:lastRenderedPageBreak/>
        <w:t>GDCA数字证书用户协议书</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 xml:space="preserve">   </w:t>
      </w:r>
      <w:r>
        <w:rPr>
          <w:rFonts w:ascii="仿宋" w:eastAsia="仿宋" w:hAnsi="仿宋" w:cs="仿宋"/>
          <w:bCs/>
          <w:spacing w:val="2"/>
          <w:sz w:val="18"/>
          <w:szCs w:val="18"/>
        </w:rPr>
        <w:t xml:space="preserve"> </w:t>
      </w:r>
      <w:r w:rsidRPr="00111AC0">
        <w:rPr>
          <w:rFonts w:ascii="仿宋" w:eastAsia="仿宋" w:hAnsi="仿宋" w:cs="仿宋" w:hint="eastAsia"/>
          <w:bCs/>
          <w:spacing w:val="2"/>
          <w:sz w:val="18"/>
          <w:szCs w:val="18"/>
        </w:rPr>
        <w:t>数</w:t>
      </w:r>
      <w:proofErr w:type="gramStart"/>
      <w:r w:rsidRPr="00111AC0">
        <w:rPr>
          <w:rFonts w:ascii="仿宋" w:eastAsia="仿宋" w:hAnsi="仿宋" w:cs="仿宋" w:hint="eastAsia"/>
          <w:bCs/>
          <w:spacing w:val="2"/>
          <w:sz w:val="18"/>
          <w:szCs w:val="18"/>
        </w:rPr>
        <w:t>安</w:t>
      </w:r>
      <w:r w:rsidRPr="00111AC0">
        <w:rPr>
          <w:rFonts w:ascii="仿宋" w:eastAsia="仿宋" w:hAnsi="仿宋" w:cs="仿宋"/>
          <w:bCs/>
          <w:spacing w:val="2"/>
          <w:sz w:val="18"/>
          <w:szCs w:val="18"/>
        </w:rPr>
        <w:t>时代科</w:t>
      </w:r>
      <w:proofErr w:type="gramEnd"/>
      <w:r w:rsidRPr="00111AC0">
        <w:rPr>
          <w:rFonts w:ascii="仿宋" w:eastAsia="仿宋" w:hAnsi="仿宋" w:cs="仿宋"/>
          <w:bCs/>
          <w:spacing w:val="2"/>
          <w:sz w:val="18"/>
          <w:szCs w:val="18"/>
        </w:rPr>
        <w:t>技股份有限公司（</w:t>
      </w:r>
      <w:r w:rsidRPr="00111AC0">
        <w:rPr>
          <w:rFonts w:ascii="仿宋" w:eastAsia="仿宋" w:hAnsi="仿宋" w:cs="仿宋" w:hint="eastAsia"/>
          <w:bCs/>
          <w:spacing w:val="2"/>
          <w:sz w:val="18"/>
          <w:szCs w:val="18"/>
        </w:rPr>
        <w:t>以</w:t>
      </w:r>
      <w:r w:rsidRPr="00111AC0">
        <w:rPr>
          <w:rFonts w:ascii="仿宋" w:eastAsia="仿宋" w:hAnsi="仿宋" w:cs="仿宋"/>
          <w:bCs/>
          <w:spacing w:val="2"/>
          <w:sz w:val="18"/>
          <w:szCs w:val="18"/>
        </w:rPr>
        <w:t>下简称“</w:t>
      </w:r>
      <w:r w:rsidRPr="00111AC0">
        <w:rPr>
          <w:rFonts w:ascii="仿宋" w:eastAsia="仿宋" w:hAnsi="仿宋" w:cs="仿宋" w:hint="eastAsia"/>
          <w:bCs/>
          <w:spacing w:val="2"/>
          <w:sz w:val="18"/>
          <w:szCs w:val="18"/>
        </w:rPr>
        <w:t>甲方</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或</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GDCA</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作为依法设立并获得《电子认证许可证》的第三方信任机构，依法向社会用户（以</w:t>
      </w:r>
      <w:r w:rsidRPr="00111AC0">
        <w:rPr>
          <w:rFonts w:ascii="仿宋" w:eastAsia="仿宋" w:hAnsi="仿宋" w:cs="仿宋"/>
          <w:bCs/>
          <w:spacing w:val="2"/>
          <w:sz w:val="18"/>
          <w:szCs w:val="18"/>
        </w:rPr>
        <w:t>下简</w:t>
      </w:r>
      <w:r w:rsidRPr="00111AC0">
        <w:rPr>
          <w:rFonts w:ascii="仿宋" w:eastAsia="仿宋" w:hAnsi="仿宋" w:cs="仿宋" w:hint="eastAsia"/>
          <w:bCs/>
          <w:spacing w:val="2"/>
          <w:sz w:val="18"/>
          <w:szCs w:val="18"/>
        </w:rPr>
        <w:t>称“乙方”）颁发数字证书,用于电子商务活动及电子政务公众服务。协议标的：本协议中的“证书”指包含了证书持有者的企业身份信息，公</w:t>
      </w:r>
      <w:proofErr w:type="gramStart"/>
      <w:r w:rsidRPr="00111AC0">
        <w:rPr>
          <w:rFonts w:ascii="仿宋" w:eastAsia="仿宋" w:hAnsi="仿宋" w:cs="仿宋" w:hint="eastAsia"/>
          <w:bCs/>
          <w:spacing w:val="2"/>
          <w:sz w:val="18"/>
          <w:szCs w:val="18"/>
        </w:rPr>
        <w:t>钥</w:t>
      </w:r>
      <w:proofErr w:type="gramEnd"/>
      <w:r w:rsidRPr="00111AC0">
        <w:rPr>
          <w:rFonts w:ascii="仿宋" w:eastAsia="仿宋" w:hAnsi="仿宋" w:cs="仿宋" w:hint="eastAsia"/>
          <w:bCs/>
          <w:spacing w:val="2"/>
          <w:sz w:val="18"/>
          <w:szCs w:val="18"/>
        </w:rPr>
        <w:t>及证书颁发机构（GDCA）的签名，并且保证在互联网传输过程中的完整性和安全性。为进一步明确双方权利与义务，按照《中华人民共和国电子签名法》及《电子认证服务管理办法》的有关规定，甲乙双方就数字证书的申请和使用达成以下协议:</w:t>
      </w:r>
    </w:p>
    <w:p w:rsidR="0027637D" w:rsidRPr="00111AC0" w:rsidRDefault="0027637D" w:rsidP="00BB4921">
      <w:pPr>
        <w:numPr>
          <w:ilvl w:val="0"/>
          <w:numId w:val="9"/>
        </w:numPr>
        <w:spacing w:line="240" w:lineRule="atLeast"/>
        <w:ind w:leftChars="-354" w:left="-427" w:rightChars="-283" w:right="-679" w:hangingChars="230" w:hanging="423"/>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协议内容：1、乙方向甲方购买数字证书, 用于电子商务活动及电子政务公众服务；2、产品价格、支付时间以证书申请表为准。</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二 、甲方的权利与义务</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 xml:space="preserve">   （一）甲方权利： 1、有权要求乙方提供真实、完整、准确的材料和信息。2、有权要求乙方按时交纳服务费用。</w:t>
      </w:r>
      <w:r w:rsidRPr="00111AC0">
        <w:rPr>
          <w:rFonts w:ascii="仿宋" w:eastAsia="仿宋" w:hAnsi="仿宋" w:cs="仿宋"/>
          <w:bCs/>
          <w:spacing w:val="2"/>
          <w:sz w:val="18"/>
          <w:szCs w:val="18"/>
        </w:rPr>
        <w:t>3、</w:t>
      </w:r>
      <w:r w:rsidRPr="00111AC0">
        <w:rPr>
          <w:rFonts w:ascii="仿宋" w:eastAsia="仿宋" w:hAnsi="仿宋" w:cs="仿宋" w:hint="eastAsia"/>
          <w:bCs/>
          <w:spacing w:val="2"/>
          <w:sz w:val="18"/>
          <w:szCs w:val="18"/>
        </w:rPr>
        <w:t>有权要求乙方在规定的时间以及范围内遵守约定，使用数字证书。4、有权要求乙方对所知的甲方的商业秘密进行保密。</w:t>
      </w:r>
    </w:p>
    <w:p w:rsidR="0027637D" w:rsidRPr="00111AC0" w:rsidRDefault="0027637D" w:rsidP="00BB4921">
      <w:pPr>
        <w:spacing w:line="240" w:lineRule="atLeast"/>
        <w:ind w:leftChars="-354" w:left="-708" w:rightChars="-283" w:right="-679" w:hangingChars="77" w:hanging="142"/>
        <w:jc w:val="left"/>
        <w:outlineLvl w:val="0"/>
        <w:rPr>
          <w:rFonts w:ascii="仿宋" w:eastAsia="仿宋" w:hAnsi="仿宋" w:cs="仿宋"/>
          <w:bCs/>
          <w:spacing w:val="2"/>
          <w:sz w:val="18"/>
          <w:szCs w:val="18"/>
        </w:rPr>
      </w:pP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二</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甲方义务：1、在网上交易和网上作业中，交易双方使用证书时可通过GDCA验证对方证书的有效性。如果由于甲方的原因导致身份认证错误，造成用户或他人损失时，甲方承担赔偿责任，赔偿方法参照《数</w:t>
      </w:r>
      <w:proofErr w:type="gramStart"/>
      <w:r w:rsidRPr="00111AC0">
        <w:rPr>
          <w:rFonts w:ascii="仿宋" w:eastAsia="仿宋" w:hAnsi="仿宋" w:cs="仿宋" w:hint="eastAsia"/>
          <w:bCs/>
          <w:spacing w:val="2"/>
          <w:sz w:val="18"/>
          <w:szCs w:val="18"/>
        </w:rPr>
        <w:t>安时</w:t>
      </w:r>
      <w:proofErr w:type="gramEnd"/>
      <w:r w:rsidRPr="00111AC0">
        <w:rPr>
          <w:rFonts w:ascii="仿宋" w:eastAsia="仿宋" w:hAnsi="仿宋" w:cs="仿宋" w:hint="eastAsia"/>
          <w:bCs/>
          <w:spacing w:val="2"/>
          <w:sz w:val="18"/>
          <w:szCs w:val="18"/>
        </w:rPr>
        <w:t>代科技股份有限公司电子认证业务规则》（该业务规则报信息产业部备案，并在甲方的官方网站</w:t>
      </w:r>
      <w:hyperlink r:id="rId7" w:history="1">
        <w:r w:rsidRPr="00111AC0">
          <w:rPr>
            <w:rStyle w:val="a4"/>
            <w:rFonts w:ascii="仿宋" w:eastAsia="仿宋" w:hAnsi="仿宋" w:cs="仿宋" w:hint="eastAsia"/>
            <w:bCs/>
            <w:spacing w:val="2"/>
            <w:sz w:val="18"/>
            <w:szCs w:val="18"/>
          </w:rPr>
          <w:t>http</w:t>
        </w:r>
        <w:r w:rsidRPr="00111AC0">
          <w:rPr>
            <w:rStyle w:val="a4"/>
            <w:rFonts w:ascii="仿宋" w:eastAsia="仿宋" w:hAnsi="仿宋" w:cs="仿宋"/>
            <w:bCs/>
            <w:spacing w:val="2"/>
            <w:sz w:val="18"/>
            <w:szCs w:val="18"/>
          </w:rPr>
          <w:t>s</w:t>
        </w:r>
        <w:r w:rsidRPr="00111AC0">
          <w:rPr>
            <w:rStyle w:val="a4"/>
            <w:rFonts w:ascii="仿宋" w:eastAsia="仿宋" w:hAnsi="仿宋" w:cs="仿宋" w:hint="eastAsia"/>
            <w:bCs/>
            <w:spacing w:val="2"/>
            <w:sz w:val="18"/>
            <w:szCs w:val="18"/>
          </w:rPr>
          <w:t>://www.gdca.com.cn</w:t>
        </w:r>
      </w:hyperlink>
      <w:r w:rsidRPr="00111AC0">
        <w:rPr>
          <w:rFonts w:ascii="仿宋" w:eastAsia="仿宋" w:hAnsi="仿宋" w:cs="仿宋" w:hint="eastAsia"/>
          <w:bCs/>
          <w:spacing w:val="2"/>
          <w:sz w:val="18"/>
          <w:szCs w:val="18"/>
        </w:rPr>
        <w:t>）上公布。2、甲方保证乙方使用和发放的公</w:t>
      </w:r>
      <w:proofErr w:type="gramStart"/>
      <w:r w:rsidRPr="00111AC0">
        <w:rPr>
          <w:rFonts w:ascii="仿宋" w:eastAsia="仿宋" w:hAnsi="仿宋" w:cs="仿宋" w:hint="eastAsia"/>
          <w:bCs/>
          <w:spacing w:val="2"/>
          <w:sz w:val="18"/>
          <w:szCs w:val="18"/>
        </w:rPr>
        <w:t>钥</w:t>
      </w:r>
      <w:proofErr w:type="gramEnd"/>
      <w:r w:rsidRPr="00111AC0">
        <w:rPr>
          <w:rFonts w:ascii="仿宋" w:eastAsia="仿宋" w:hAnsi="仿宋" w:cs="仿宋" w:hint="eastAsia"/>
          <w:bCs/>
          <w:spacing w:val="2"/>
          <w:sz w:val="18"/>
          <w:szCs w:val="18"/>
        </w:rPr>
        <w:t>算法在现有的技术条件下在数字证书的有效期内不会被破解。如果发生被破解的情况，经甲方或权威机构确认后，甲方对用户承担赔偿责任，赔偿方法参照《数</w:t>
      </w:r>
      <w:proofErr w:type="gramStart"/>
      <w:r w:rsidRPr="00111AC0">
        <w:rPr>
          <w:rFonts w:ascii="仿宋" w:eastAsia="仿宋" w:hAnsi="仿宋" w:cs="仿宋" w:hint="eastAsia"/>
          <w:bCs/>
          <w:spacing w:val="2"/>
          <w:sz w:val="18"/>
          <w:szCs w:val="18"/>
        </w:rPr>
        <w:t>安时</w:t>
      </w:r>
      <w:proofErr w:type="gramEnd"/>
      <w:r w:rsidRPr="00111AC0">
        <w:rPr>
          <w:rFonts w:ascii="仿宋" w:eastAsia="仿宋" w:hAnsi="仿宋" w:cs="仿宋" w:hint="eastAsia"/>
          <w:bCs/>
          <w:spacing w:val="2"/>
          <w:sz w:val="18"/>
          <w:szCs w:val="18"/>
        </w:rPr>
        <w:t>代科技股份有限公司电子认证业务规则》。</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三、乙方的权利与义务</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 xml:space="preserve">   （一）乙方权利：1、有权要求甲方提供有效的数字证书。 2、有权要求甲方使用和发放的证书在有效期内不会被破解。3有权在因甲方原因导致数字证书认证错误，给乙方造成损失时要求甲方给予赔偿。</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 xml:space="preserve">   （二）乙方义务：1、提供真实、完整、准确的材料和信息，不得提供虚假、无效的材料和信息；2、妥善保管甲方所签发的数字证书和密码信封，不得泄漏或交付他人；3、在使用自己的密钥或数字证书时，应当使用可依赖、安全的系统；4、知悉数字证书已经失密或者可能已经失密时，应当及时告知甲方及相关各方，并终止使用该数字证书；5、必须在证书有效期内使用该证书；不得使用已失密或可能失密、已过期、被中止、被撤销或被注销的数字证书；6、根据规定按时向甲方及业务受理点交纳服务费用。</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四、有下列情形之一的，应当免除甲方的责任：1、乙方在申请和使用甲方的数字证书时，有违反本协议书第三条所列义务之一的；2、乙方故意、过失导致数字证书密钥泄密或被盗用、冒用、伪造或者篡改的；3、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甲方签发的数字证书只能用于在网络（Internet/Intranet/Extranet）上标识用户身份、确保电子数据的保密性、完整性和不可抵赖性。乙方将数字证书用于其他用途引起的一切法律后果，甲方不承担责任； 5、甲方有权要求乙方及时更换数字证书，乙方在收到技术更新通知时，应在规定的期限内到甲方机构更新数字证书，若逾期用户没有按时更新数字证书所导致的后果，甲方不承担任何责任；6、甲方已谨慎地遵循了国家法律、法规规定的数字证书认证业务规则，而仍有损失产生的。</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五、有下列情形之一的，甲方有权主动废除所签发的数字证书，并且不承担任何责任：1、新密钥对替代旧的密钥对；2、与数字证书中的公</w:t>
      </w:r>
      <w:proofErr w:type="gramStart"/>
      <w:r w:rsidRPr="00111AC0">
        <w:rPr>
          <w:rFonts w:ascii="仿宋" w:eastAsia="仿宋" w:hAnsi="仿宋" w:cs="仿宋" w:hint="eastAsia"/>
          <w:bCs/>
          <w:spacing w:val="2"/>
          <w:sz w:val="18"/>
          <w:szCs w:val="18"/>
        </w:rPr>
        <w:t>钥</w:t>
      </w:r>
      <w:proofErr w:type="gramEnd"/>
      <w:r w:rsidRPr="00111AC0">
        <w:rPr>
          <w:rFonts w:ascii="仿宋" w:eastAsia="仿宋" w:hAnsi="仿宋" w:cs="仿宋" w:hint="eastAsia"/>
          <w:bCs/>
          <w:spacing w:val="2"/>
          <w:sz w:val="18"/>
          <w:szCs w:val="18"/>
        </w:rPr>
        <w:t>相对应的私钥被泄密；3、数字证书中的相关信息有所变更；4、由于数字证书不再需要用于原来的用途而要求终止；5、用户未按时缴纳数字证书更新费用的；6、用户不能履行相关法律、法规和协议所规定的责任和义务；7、用户申请初始注册时，提供不真实材料；8、数字证书已被盗用、冒用、伪造或者篡改；9、其他因相关法律、法规或政策的要求采取的临时作废数字证书措施的。</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六、违约责任：若甲乙任意一方违反了本协议的约定，需要向对方承担相应的违约责任。</w:t>
      </w:r>
    </w:p>
    <w:p w:rsidR="0027637D" w:rsidRPr="00111AC0" w:rsidRDefault="0027637D" w:rsidP="00BB4921">
      <w:pPr>
        <w:spacing w:line="240" w:lineRule="atLeast"/>
        <w:ind w:leftChars="-354" w:left="-490" w:rightChars="-283" w:right="-679" w:hangingChars="200" w:hanging="360"/>
        <w:rPr>
          <w:rFonts w:ascii="仿宋" w:eastAsia="仿宋" w:hAnsi="仿宋" w:cs="仿宋"/>
          <w:sz w:val="18"/>
          <w:szCs w:val="18"/>
        </w:rPr>
      </w:pPr>
      <w:r w:rsidRPr="00111AC0">
        <w:rPr>
          <w:rFonts w:ascii="仿宋" w:eastAsia="仿宋" w:hAnsi="仿宋" w:cs="仿宋" w:hint="eastAsia"/>
          <w:sz w:val="18"/>
          <w:szCs w:val="18"/>
        </w:rPr>
        <w:t>七、数字证书的注销</w:t>
      </w:r>
      <w:r w:rsidRPr="00111AC0">
        <w:rPr>
          <w:rFonts w:ascii="仿宋" w:eastAsia="仿宋" w:hAnsi="仿宋" w:cs="仿宋"/>
          <w:sz w:val="18"/>
          <w:szCs w:val="18"/>
        </w:rPr>
        <w:t>。</w:t>
      </w:r>
      <w:r w:rsidRPr="00111AC0">
        <w:rPr>
          <w:rFonts w:ascii="仿宋" w:eastAsia="仿宋" w:hAnsi="仿宋" w:cs="仿宋" w:hint="eastAsia"/>
          <w:sz w:val="18"/>
          <w:szCs w:val="18"/>
        </w:rPr>
        <w:t>乙方不希望继续使用数字证书时或者因自然人死亡、单位解散等原因导致用户主体不存在时，法定责任人应当携带相关证明文件及</w:t>
      </w:r>
      <w:proofErr w:type="gramStart"/>
      <w:r w:rsidRPr="00111AC0">
        <w:rPr>
          <w:rFonts w:ascii="仿宋" w:eastAsia="仿宋" w:hAnsi="仿宋" w:cs="仿宋" w:hint="eastAsia"/>
          <w:sz w:val="18"/>
          <w:szCs w:val="18"/>
        </w:rPr>
        <w:t>原数字</w:t>
      </w:r>
      <w:proofErr w:type="gramEnd"/>
      <w:r w:rsidRPr="00111AC0">
        <w:rPr>
          <w:rFonts w:ascii="仿宋" w:eastAsia="仿宋" w:hAnsi="仿宋" w:cs="仿宋" w:hint="eastAsia"/>
          <w:sz w:val="18"/>
          <w:szCs w:val="18"/>
        </w:rPr>
        <w:t>证书，向甲方请求注销用户数字证书。甲方在接到业务受理点的注销申请后，在24小时内正式注销用户的数字证书。乙方应当承担其数字证书在注销前产生的一切责任。</w:t>
      </w:r>
    </w:p>
    <w:p w:rsidR="0027637D" w:rsidRPr="00111AC0" w:rsidRDefault="0027637D" w:rsidP="00BB4921">
      <w:pPr>
        <w:spacing w:line="240" w:lineRule="atLeast"/>
        <w:ind w:leftChars="-354" w:left="-490" w:rightChars="-283" w:right="-679" w:hangingChars="200" w:hanging="360"/>
        <w:rPr>
          <w:rFonts w:ascii="仿宋" w:eastAsia="仿宋" w:hAnsi="仿宋" w:cs="仿宋"/>
          <w:sz w:val="18"/>
          <w:szCs w:val="18"/>
        </w:rPr>
      </w:pPr>
      <w:r w:rsidRPr="00111AC0">
        <w:rPr>
          <w:rFonts w:ascii="仿宋" w:eastAsia="仿宋" w:hAnsi="仿宋" w:cs="仿宋" w:hint="eastAsia"/>
          <w:sz w:val="18"/>
          <w:szCs w:val="18"/>
        </w:rPr>
        <w:t>八、数字证书的更新</w:t>
      </w:r>
      <w:r w:rsidRPr="00111AC0">
        <w:rPr>
          <w:rFonts w:ascii="仿宋" w:eastAsia="仿宋" w:hAnsi="仿宋" w:cs="仿宋"/>
          <w:sz w:val="18"/>
          <w:szCs w:val="18"/>
        </w:rPr>
        <w:t>。</w:t>
      </w:r>
      <w:r w:rsidRPr="00111AC0">
        <w:rPr>
          <w:rFonts w:ascii="仿宋" w:eastAsia="仿宋" w:hAnsi="仿宋" w:cs="仿宋" w:hint="eastAsia"/>
          <w:sz w:val="18"/>
          <w:szCs w:val="18"/>
        </w:rPr>
        <w:t>乙方数字证书的默认有效期为二年，以交纳服务费用的期限计算实际有效期，超过有效期，数字证书将会自动失效。乙方需要继续使用的须在证书失效期前30天内向甲方或业务受理点提出数字证书更新请求。甲方不承担因用户不及时更新数字证书而造成数字证书失效所带来的任何责任。</w:t>
      </w:r>
    </w:p>
    <w:p w:rsidR="0027637D" w:rsidRPr="00111AC0" w:rsidRDefault="0027637D" w:rsidP="00BB4921">
      <w:pPr>
        <w:spacing w:line="240" w:lineRule="atLeast"/>
        <w:ind w:leftChars="-354" w:left="-490" w:rightChars="-283" w:right="-679" w:hangingChars="200" w:hanging="360"/>
        <w:rPr>
          <w:rFonts w:ascii="仿宋" w:eastAsia="仿宋" w:hAnsi="仿宋" w:cs="仿宋"/>
          <w:sz w:val="18"/>
          <w:szCs w:val="18"/>
        </w:rPr>
      </w:pPr>
      <w:r w:rsidRPr="00111AC0">
        <w:rPr>
          <w:rFonts w:ascii="仿宋" w:eastAsia="仿宋" w:hAnsi="仿宋" w:cs="仿宋" w:hint="eastAsia"/>
          <w:sz w:val="18"/>
          <w:szCs w:val="18"/>
        </w:rPr>
        <w:t>九、协议书的变更本协议书如有修订而涉及用户及业务受理点的权利、义务时，甲方须在官方网站上公布或者按照用户在申请证书时提供的联系方式进行通知。乙方如果因此而需要撤销或变更证书的，应当在甲方公布修订的相关信息之日起十五日之内，向甲方提出申请。逾期没有提出，则视为同意并遵照新修订的协议书所确定的权利和义务。</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十、本协议书不适用于甲方签发的测试证书。乙方使用测试证书所导致的后果，甲方不承担任何责任。</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十一、因本协议产生的争议，双方协商解决，解决不了的由甲方所在地人民法院进行管辖。</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十二、本协议自双方在</w:t>
      </w:r>
      <w:r w:rsidRPr="00111AC0">
        <w:rPr>
          <w:rFonts w:ascii="仿宋" w:eastAsia="仿宋" w:hAnsi="仿宋" w:cs="仿宋"/>
          <w:sz w:val="18"/>
          <w:szCs w:val="18"/>
        </w:rPr>
        <w:t>数字证书申请表上</w:t>
      </w:r>
      <w:r w:rsidRPr="00111AC0">
        <w:rPr>
          <w:rFonts w:ascii="仿宋" w:eastAsia="仿宋" w:hAnsi="仿宋" w:cs="仿宋" w:hint="eastAsia"/>
          <w:sz w:val="18"/>
          <w:szCs w:val="18"/>
        </w:rPr>
        <w:t>签字或盖章之日起生效。</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十三、本协议一式二份，甲乙双方各执一份，具有同等法律效力。</w:t>
      </w:r>
    </w:p>
    <w:sectPr w:rsidR="0027637D" w:rsidRPr="00111AC0" w:rsidSect="00C70DCD">
      <w:headerReference w:type="default" r:id="rId8"/>
      <w:pgSz w:w="11906" w:h="16838"/>
      <w:pgMar w:top="132" w:right="991" w:bottom="284" w:left="1247" w:header="283"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7F" w:rsidRDefault="0025307F" w:rsidP="00840318">
      <w:pPr>
        <w:spacing w:line="240" w:lineRule="auto"/>
      </w:pPr>
      <w:r>
        <w:separator/>
      </w:r>
    </w:p>
  </w:endnote>
  <w:endnote w:type="continuationSeparator" w:id="0">
    <w:p w:rsidR="0025307F" w:rsidRDefault="0025307F" w:rsidP="00840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7F" w:rsidRDefault="0025307F" w:rsidP="00840318">
      <w:pPr>
        <w:spacing w:line="240" w:lineRule="auto"/>
      </w:pPr>
      <w:r>
        <w:separator/>
      </w:r>
    </w:p>
  </w:footnote>
  <w:footnote w:type="continuationSeparator" w:id="0">
    <w:p w:rsidR="0025307F" w:rsidRDefault="0025307F" w:rsidP="00840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EB" w:rsidRPr="00E857B6" w:rsidRDefault="009B1C98" w:rsidP="00721223">
    <w:pPr>
      <w:pStyle w:val="aa"/>
      <w:pBdr>
        <w:bottom w:val="single" w:sz="6" w:space="11" w:color="auto"/>
      </w:pBdr>
      <w:tabs>
        <w:tab w:val="clear" w:pos="4153"/>
        <w:tab w:val="clear" w:pos="8306"/>
        <w:tab w:val="center" w:pos="4706"/>
        <w:tab w:val="right" w:pos="9412"/>
      </w:tabs>
      <w:spacing w:line="200" w:lineRule="atLeast"/>
      <w:rPr>
        <w:sz w:val="24"/>
        <w:szCs w:val="24"/>
      </w:rPr>
    </w:pPr>
    <w:r>
      <w:rPr>
        <w:noProof/>
        <w:sz w:val="28"/>
        <w:szCs w:val="28"/>
      </w:rPr>
      <w:drawing>
        <wp:anchor distT="0" distB="0" distL="114300" distR="114300" simplePos="0" relativeHeight="251674112" behindDoc="1" locked="0" layoutInCell="1" allowOverlap="1">
          <wp:simplePos x="0" y="0"/>
          <wp:positionH relativeFrom="column">
            <wp:posOffset>8255</wp:posOffset>
          </wp:positionH>
          <wp:positionV relativeFrom="paragraph">
            <wp:posOffset>-103505</wp:posOffset>
          </wp:positionV>
          <wp:extent cx="2182009" cy="431165"/>
          <wp:effectExtent l="0" t="0" r="0" b="0"/>
          <wp:wrapNone/>
          <wp:docPr id="53" name="图片 53"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数安时代科技股份有限公司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465" cy="431848"/>
                  </a:xfrm>
                  <a:prstGeom prst="rect">
                    <a:avLst/>
                  </a:prstGeom>
                  <a:noFill/>
                  <a:ln>
                    <a:noFill/>
                  </a:ln>
                </pic:spPr>
              </pic:pic>
            </a:graphicData>
          </a:graphic>
          <wp14:sizeRelH relativeFrom="page">
            <wp14:pctWidth>0</wp14:pctWidth>
          </wp14:sizeRelH>
          <wp14:sizeRelV relativeFrom="page">
            <wp14:pctHeight>0</wp14:pctHeight>
          </wp14:sizeRelV>
        </wp:anchor>
      </w:drawing>
    </w:r>
    <w:r w:rsidR="00270CEB" w:rsidRPr="00270CEB">
      <w:rPr>
        <w:sz w:val="28"/>
        <w:szCs w:val="28"/>
      </w:rPr>
      <w:tab/>
    </w:r>
    <w:r>
      <w:rPr>
        <w:sz w:val="28"/>
        <w:szCs w:val="28"/>
      </w:rPr>
      <w:t xml:space="preserve">       </w:t>
    </w:r>
    <w:r w:rsidR="00270CEB" w:rsidRPr="00E857B6">
      <w:rPr>
        <w:rFonts w:hint="eastAsia"/>
        <w:sz w:val="24"/>
        <w:szCs w:val="24"/>
      </w:rPr>
      <w:t>www.gdca.com.cn</w:t>
    </w:r>
    <w:r w:rsidR="00270CEB" w:rsidRPr="00E857B6">
      <w:rPr>
        <w:sz w:val="24"/>
        <w:szCs w:val="24"/>
      </w:rPr>
      <w:tab/>
    </w:r>
    <w:r w:rsidR="00270CEB" w:rsidRPr="00E857B6">
      <w:rPr>
        <w:rFonts w:hint="eastAsia"/>
        <w:sz w:val="24"/>
        <w:szCs w:val="24"/>
      </w:rPr>
      <w:t>客服热线：</w:t>
    </w:r>
    <w:r w:rsidR="00270CEB" w:rsidRPr="00E857B6">
      <w:rPr>
        <w:rFonts w:hint="eastAsia"/>
        <w:sz w:val="24"/>
        <w:szCs w:val="24"/>
      </w:rPr>
      <w:t>95105813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D"/>
    <w:multiLevelType w:val="multilevel"/>
    <w:tmpl w:val="0000000D"/>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F"/>
    <w:multiLevelType w:val="multilevel"/>
    <w:tmpl w:val="0000000F"/>
    <w:lvl w:ilvl="0">
      <w:start w:val="1"/>
      <w:numFmt w:val="japaneseCounting"/>
      <w:lvlText w:val="%1."/>
      <w:lvlJc w:val="left"/>
      <w:pPr>
        <w:tabs>
          <w:tab w:val="num" w:pos="620"/>
        </w:tabs>
        <w:ind w:left="620" w:hanging="360"/>
      </w:pPr>
      <w:rPr>
        <w:rFonts w:hint="default"/>
      </w:rPr>
    </w:lvl>
    <w:lvl w:ilvl="1">
      <w:start w:val="1"/>
      <w:numFmt w:val="decimal"/>
      <w:lvlText w:val="%2."/>
      <w:lvlJc w:val="left"/>
      <w:pPr>
        <w:tabs>
          <w:tab w:val="num" w:pos="1040"/>
        </w:tabs>
        <w:ind w:left="1040" w:hanging="360"/>
      </w:pPr>
      <w:rPr>
        <w:rFonts w:hint="default"/>
      </w:rPr>
    </w:lvl>
    <w:lvl w:ilvl="2">
      <w:start w:val="1"/>
      <w:numFmt w:val="lowerRoman"/>
      <w:lvlText w:val="%3."/>
      <w:lvlJc w:val="right"/>
      <w:pPr>
        <w:tabs>
          <w:tab w:val="num" w:pos="1520"/>
        </w:tabs>
        <w:ind w:left="1520" w:hanging="420"/>
      </w:pPr>
    </w:lvl>
    <w:lvl w:ilvl="3">
      <w:start w:val="1"/>
      <w:numFmt w:val="decimal"/>
      <w:lvlText w:val="%4."/>
      <w:lvlJc w:val="left"/>
      <w:pPr>
        <w:tabs>
          <w:tab w:val="num" w:pos="1940"/>
        </w:tabs>
        <w:ind w:left="1940" w:hanging="420"/>
      </w:pPr>
    </w:lvl>
    <w:lvl w:ilvl="4">
      <w:start w:val="1"/>
      <w:numFmt w:val="lowerLetter"/>
      <w:lvlText w:val="%5)"/>
      <w:lvlJc w:val="left"/>
      <w:pPr>
        <w:tabs>
          <w:tab w:val="num" w:pos="2360"/>
        </w:tabs>
        <w:ind w:left="2360" w:hanging="420"/>
      </w:pPr>
    </w:lvl>
    <w:lvl w:ilvl="5">
      <w:start w:val="1"/>
      <w:numFmt w:val="lowerRoman"/>
      <w:lvlText w:val="%6."/>
      <w:lvlJc w:val="right"/>
      <w:pPr>
        <w:tabs>
          <w:tab w:val="num" w:pos="2780"/>
        </w:tabs>
        <w:ind w:left="2780" w:hanging="420"/>
      </w:pPr>
    </w:lvl>
    <w:lvl w:ilvl="6">
      <w:start w:val="1"/>
      <w:numFmt w:val="decimal"/>
      <w:lvlText w:val="%7."/>
      <w:lvlJc w:val="left"/>
      <w:pPr>
        <w:tabs>
          <w:tab w:val="num" w:pos="3200"/>
        </w:tabs>
        <w:ind w:left="3200" w:hanging="420"/>
      </w:pPr>
    </w:lvl>
    <w:lvl w:ilvl="7">
      <w:start w:val="1"/>
      <w:numFmt w:val="lowerLetter"/>
      <w:lvlText w:val="%8)"/>
      <w:lvlJc w:val="left"/>
      <w:pPr>
        <w:tabs>
          <w:tab w:val="num" w:pos="3620"/>
        </w:tabs>
        <w:ind w:left="3620" w:hanging="420"/>
      </w:pPr>
    </w:lvl>
    <w:lvl w:ilvl="8">
      <w:start w:val="1"/>
      <w:numFmt w:val="lowerRoman"/>
      <w:lvlText w:val="%9."/>
      <w:lvlJc w:val="right"/>
      <w:pPr>
        <w:tabs>
          <w:tab w:val="num" w:pos="4040"/>
        </w:tabs>
        <w:ind w:left="4040" w:hanging="420"/>
      </w:pPr>
    </w:lvl>
  </w:abstractNum>
  <w:abstractNum w:abstractNumId="4" w15:restartNumberingAfterBreak="0">
    <w:nsid w:val="15DB3242"/>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5" w15:restartNumberingAfterBreak="0">
    <w:nsid w:val="1F106F8B"/>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6" w15:restartNumberingAfterBreak="0">
    <w:nsid w:val="337F5B6E"/>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7" w15:restartNumberingAfterBreak="0">
    <w:nsid w:val="50DD79BA"/>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8" w15:restartNumberingAfterBreak="0">
    <w:nsid w:val="598D176C"/>
    <w:multiLevelType w:val="singleLevel"/>
    <w:tmpl w:val="598D176C"/>
    <w:lvl w:ilvl="0">
      <w:start w:val="1"/>
      <w:numFmt w:val="chineseCounting"/>
      <w:suff w:val="space"/>
      <w:lvlText w:val="%1、"/>
      <w:lvlJc w:val="left"/>
    </w:lvl>
  </w:abstractNum>
  <w:num w:numId="1">
    <w:abstractNumId w:val="3"/>
  </w:num>
  <w:num w:numId="2">
    <w:abstractNumId w:val="1"/>
  </w:num>
  <w:num w:numId="3">
    <w:abstractNumId w:val="0"/>
  </w:num>
  <w:num w:numId="4">
    <w:abstractNumId w:val="2"/>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5366"/>
    <w:rsid w:val="000305F2"/>
    <w:rsid w:val="00035EA4"/>
    <w:rsid w:val="000516BB"/>
    <w:rsid w:val="00063153"/>
    <w:rsid w:val="00066B00"/>
    <w:rsid w:val="00073A0B"/>
    <w:rsid w:val="00074BA1"/>
    <w:rsid w:val="00085FC2"/>
    <w:rsid w:val="000A7448"/>
    <w:rsid w:val="000B3452"/>
    <w:rsid w:val="000D0FCC"/>
    <w:rsid w:val="000E116D"/>
    <w:rsid w:val="000F0953"/>
    <w:rsid w:val="000F438A"/>
    <w:rsid w:val="001022CD"/>
    <w:rsid w:val="001048C2"/>
    <w:rsid w:val="00106954"/>
    <w:rsid w:val="00111AC0"/>
    <w:rsid w:val="001435E0"/>
    <w:rsid w:val="00172A27"/>
    <w:rsid w:val="0018062D"/>
    <w:rsid w:val="00181706"/>
    <w:rsid w:val="00187F39"/>
    <w:rsid w:val="00197268"/>
    <w:rsid w:val="001A0656"/>
    <w:rsid w:val="001A2C39"/>
    <w:rsid w:val="001A385F"/>
    <w:rsid w:val="001B71A6"/>
    <w:rsid w:val="001B7CD2"/>
    <w:rsid w:val="001D664C"/>
    <w:rsid w:val="002073C3"/>
    <w:rsid w:val="002225A4"/>
    <w:rsid w:val="00242C3A"/>
    <w:rsid w:val="0025307F"/>
    <w:rsid w:val="00257185"/>
    <w:rsid w:val="002674C6"/>
    <w:rsid w:val="00270CEB"/>
    <w:rsid w:val="0027637D"/>
    <w:rsid w:val="0028519A"/>
    <w:rsid w:val="00293AA8"/>
    <w:rsid w:val="00296BE0"/>
    <w:rsid w:val="002A1A25"/>
    <w:rsid w:val="002C0839"/>
    <w:rsid w:val="002C12EE"/>
    <w:rsid w:val="002F02E4"/>
    <w:rsid w:val="00300164"/>
    <w:rsid w:val="003033D5"/>
    <w:rsid w:val="003166B2"/>
    <w:rsid w:val="00324887"/>
    <w:rsid w:val="00325D87"/>
    <w:rsid w:val="00331C0B"/>
    <w:rsid w:val="00333ADD"/>
    <w:rsid w:val="0034237A"/>
    <w:rsid w:val="00342D78"/>
    <w:rsid w:val="00352296"/>
    <w:rsid w:val="00353E2B"/>
    <w:rsid w:val="0036153C"/>
    <w:rsid w:val="00362D22"/>
    <w:rsid w:val="0037660E"/>
    <w:rsid w:val="0038204E"/>
    <w:rsid w:val="0039646B"/>
    <w:rsid w:val="003A3FF2"/>
    <w:rsid w:val="003C65DD"/>
    <w:rsid w:val="003D4004"/>
    <w:rsid w:val="003E12D1"/>
    <w:rsid w:val="003F052A"/>
    <w:rsid w:val="003F2FEB"/>
    <w:rsid w:val="004049A6"/>
    <w:rsid w:val="00424B23"/>
    <w:rsid w:val="0043531D"/>
    <w:rsid w:val="00453E45"/>
    <w:rsid w:val="00467ACC"/>
    <w:rsid w:val="00482D7D"/>
    <w:rsid w:val="00484A66"/>
    <w:rsid w:val="004910CF"/>
    <w:rsid w:val="004973F7"/>
    <w:rsid w:val="004A09D9"/>
    <w:rsid w:val="004A2E0F"/>
    <w:rsid w:val="004C0899"/>
    <w:rsid w:val="004C33D4"/>
    <w:rsid w:val="004E14A6"/>
    <w:rsid w:val="0050668B"/>
    <w:rsid w:val="0052125A"/>
    <w:rsid w:val="0052599A"/>
    <w:rsid w:val="00536937"/>
    <w:rsid w:val="005749D6"/>
    <w:rsid w:val="00577FF0"/>
    <w:rsid w:val="00585C5A"/>
    <w:rsid w:val="005B0CEB"/>
    <w:rsid w:val="005B3301"/>
    <w:rsid w:val="005D34DA"/>
    <w:rsid w:val="0060225D"/>
    <w:rsid w:val="00613351"/>
    <w:rsid w:val="00675279"/>
    <w:rsid w:val="00676AF0"/>
    <w:rsid w:val="006B0114"/>
    <w:rsid w:val="006D1B6D"/>
    <w:rsid w:val="006D5F9E"/>
    <w:rsid w:val="00703E8D"/>
    <w:rsid w:val="007138E8"/>
    <w:rsid w:val="007156BB"/>
    <w:rsid w:val="00721223"/>
    <w:rsid w:val="0072236D"/>
    <w:rsid w:val="007B4966"/>
    <w:rsid w:val="007C0275"/>
    <w:rsid w:val="007C5D81"/>
    <w:rsid w:val="007D3992"/>
    <w:rsid w:val="007E0278"/>
    <w:rsid w:val="007E222A"/>
    <w:rsid w:val="007F0842"/>
    <w:rsid w:val="008075FD"/>
    <w:rsid w:val="00816E84"/>
    <w:rsid w:val="00825297"/>
    <w:rsid w:val="00840318"/>
    <w:rsid w:val="00850CB4"/>
    <w:rsid w:val="00850DBA"/>
    <w:rsid w:val="0086219B"/>
    <w:rsid w:val="00871879"/>
    <w:rsid w:val="008728E5"/>
    <w:rsid w:val="008A41D9"/>
    <w:rsid w:val="008B2B4F"/>
    <w:rsid w:val="008B3F13"/>
    <w:rsid w:val="008C2280"/>
    <w:rsid w:val="008D0555"/>
    <w:rsid w:val="00921365"/>
    <w:rsid w:val="00921FA8"/>
    <w:rsid w:val="00965983"/>
    <w:rsid w:val="009762DE"/>
    <w:rsid w:val="009850DD"/>
    <w:rsid w:val="009859E0"/>
    <w:rsid w:val="009868E6"/>
    <w:rsid w:val="0099618E"/>
    <w:rsid w:val="009A30C9"/>
    <w:rsid w:val="009A46B3"/>
    <w:rsid w:val="009A5BEC"/>
    <w:rsid w:val="009A7E77"/>
    <w:rsid w:val="009B1C98"/>
    <w:rsid w:val="009B4094"/>
    <w:rsid w:val="009D0BCA"/>
    <w:rsid w:val="009E2F31"/>
    <w:rsid w:val="009E707E"/>
    <w:rsid w:val="009F340F"/>
    <w:rsid w:val="009F71BC"/>
    <w:rsid w:val="009F7644"/>
    <w:rsid w:val="00A104CB"/>
    <w:rsid w:val="00A273D2"/>
    <w:rsid w:val="00A40218"/>
    <w:rsid w:val="00A47EF5"/>
    <w:rsid w:val="00A56AB3"/>
    <w:rsid w:val="00A750DB"/>
    <w:rsid w:val="00A77CD6"/>
    <w:rsid w:val="00A80839"/>
    <w:rsid w:val="00AA00AA"/>
    <w:rsid w:val="00AB30DD"/>
    <w:rsid w:val="00AC715E"/>
    <w:rsid w:val="00AD46C1"/>
    <w:rsid w:val="00AE4868"/>
    <w:rsid w:val="00AF5FA7"/>
    <w:rsid w:val="00B04F61"/>
    <w:rsid w:val="00B107FC"/>
    <w:rsid w:val="00B11836"/>
    <w:rsid w:val="00B119E6"/>
    <w:rsid w:val="00B42FF4"/>
    <w:rsid w:val="00B43D4B"/>
    <w:rsid w:val="00B815B6"/>
    <w:rsid w:val="00B85AB5"/>
    <w:rsid w:val="00B910A7"/>
    <w:rsid w:val="00BB1125"/>
    <w:rsid w:val="00BB11C9"/>
    <w:rsid w:val="00BB4921"/>
    <w:rsid w:val="00BD7DFD"/>
    <w:rsid w:val="00BF67D5"/>
    <w:rsid w:val="00C0060A"/>
    <w:rsid w:val="00C02E85"/>
    <w:rsid w:val="00C0796B"/>
    <w:rsid w:val="00C11566"/>
    <w:rsid w:val="00C13966"/>
    <w:rsid w:val="00C236BD"/>
    <w:rsid w:val="00C266DA"/>
    <w:rsid w:val="00C455E5"/>
    <w:rsid w:val="00C45DBE"/>
    <w:rsid w:val="00C507FD"/>
    <w:rsid w:val="00C5114E"/>
    <w:rsid w:val="00C51C28"/>
    <w:rsid w:val="00C6223B"/>
    <w:rsid w:val="00C70DCD"/>
    <w:rsid w:val="00C95095"/>
    <w:rsid w:val="00CA256F"/>
    <w:rsid w:val="00CA6F42"/>
    <w:rsid w:val="00CD2EAC"/>
    <w:rsid w:val="00CF3C8E"/>
    <w:rsid w:val="00CF6E88"/>
    <w:rsid w:val="00D03DB9"/>
    <w:rsid w:val="00D20A48"/>
    <w:rsid w:val="00D3332A"/>
    <w:rsid w:val="00D378DC"/>
    <w:rsid w:val="00D379EE"/>
    <w:rsid w:val="00D46C49"/>
    <w:rsid w:val="00D6793C"/>
    <w:rsid w:val="00DA5E93"/>
    <w:rsid w:val="00DB20B2"/>
    <w:rsid w:val="00DB487F"/>
    <w:rsid w:val="00DC016D"/>
    <w:rsid w:val="00DE334F"/>
    <w:rsid w:val="00DF0D29"/>
    <w:rsid w:val="00E00A13"/>
    <w:rsid w:val="00E20CB6"/>
    <w:rsid w:val="00E20E97"/>
    <w:rsid w:val="00E21DF0"/>
    <w:rsid w:val="00E60979"/>
    <w:rsid w:val="00E62A54"/>
    <w:rsid w:val="00E857B6"/>
    <w:rsid w:val="00E85C8E"/>
    <w:rsid w:val="00E8675B"/>
    <w:rsid w:val="00EB2558"/>
    <w:rsid w:val="00EC71BE"/>
    <w:rsid w:val="00F05E6D"/>
    <w:rsid w:val="00F078F5"/>
    <w:rsid w:val="00F46A15"/>
    <w:rsid w:val="00F64F0A"/>
    <w:rsid w:val="00F67FA4"/>
    <w:rsid w:val="00F726DE"/>
    <w:rsid w:val="00F77B87"/>
    <w:rsid w:val="00F854B9"/>
    <w:rsid w:val="00F87841"/>
    <w:rsid w:val="00F91F7B"/>
    <w:rsid w:val="00FA5C0B"/>
    <w:rsid w:val="00FA62BA"/>
    <w:rsid w:val="00FB44C9"/>
    <w:rsid w:val="00FC16A4"/>
    <w:rsid w:val="00FC5E79"/>
    <w:rsid w:val="00FC6967"/>
    <w:rsid w:val="00FC6E53"/>
    <w:rsid w:val="00FE2088"/>
    <w:rsid w:val="00FE5AE9"/>
    <w:rsid w:val="00FF1B2B"/>
    <w:rsid w:val="00FF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420AF8-2E24-4FED-9DDB-4FEB236B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0899"/>
    <w:pPr>
      <w:widowControl w:val="0"/>
      <w:spacing w:line="360" w:lineRule="auto"/>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4C0899"/>
    <w:rPr>
      <w:sz w:val="20"/>
    </w:rPr>
  </w:style>
  <w:style w:type="character" w:styleId="a3">
    <w:name w:val="Strong"/>
    <w:qFormat/>
    <w:rsid w:val="004C0899"/>
    <w:rPr>
      <w:b/>
    </w:rPr>
  </w:style>
  <w:style w:type="character" w:styleId="a4">
    <w:name w:val="Hyperlink"/>
    <w:qFormat/>
    <w:rsid w:val="004C0899"/>
    <w:rPr>
      <w:color w:val="0000FF"/>
      <w:u w:val="single"/>
    </w:rPr>
  </w:style>
  <w:style w:type="character" w:customStyle="1" w:styleId="f141">
    <w:name w:val="f141"/>
    <w:rsid w:val="004C0899"/>
    <w:rPr>
      <w:rFonts w:ascii="ˎ̥" w:hAnsi="ˎ̥" w:hint="default"/>
      <w:strike w:val="0"/>
      <w:dstrike w:val="0"/>
      <w:sz w:val="20"/>
      <w:u w:val="none"/>
    </w:rPr>
  </w:style>
  <w:style w:type="character" w:styleId="a5">
    <w:name w:val="annotation reference"/>
    <w:rsid w:val="004C0899"/>
    <w:rPr>
      <w:sz w:val="21"/>
    </w:rPr>
  </w:style>
  <w:style w:type="paragraph" w:customStyle="1" w:styleId="ParaCharCharCharCharCharCharChar">
    <w:name w:val="默认段落字体 Para Char Char Char Char Char Char Char"/>
    <w:basedOn w:val="a"/>
    <w:rsid w:val="004C0899"/>
    <w:pPr>
      <w:spacing w:line="240" w:lineRule="auto"/>
    </w:pPr>
  </w:style>
  <w:style w:type="paragraph" w:styleId="a6">
    <w:name w:val="annotation text"/>
    <w:basedOn w:val="a"/>
    <w:rsid w:val="004C0899"/>
    <w:pPr>
      <w:jc w:val="left"/>
    </w:pPr>
  </w:style>
  <w:style w:type="paragraph" w:styleId="a7">
    <w:name w:val="Balloon Text"/>
    <w:basedOn w:val="a"/>
    <w:rsid w:val="004C0899"/>
    <w:rPr>
      <w:sz w:val="18"/>
    </w:rPr>
  </w:style>
  <w:style w:type="paragraph" w:styleId="a8">
    <w:name w:val="annotation subject"/>
    <w:basedOn w:val="a6"/>
    <w:next w:val="a6"/>
    <w:rsid w:val="004C0899"/>
    <w:rPr>
      <w:b/>
    </w:rPr>
  </w:style>
  <w:style w:type="paragraph" w:styleId="a9">
    <w:name w:val="Document Map"/>
    <w:basedOn w:val="a"/>
    <w:rsid w:val="004C0899"/>
    <w:pPr>
      <w:shd w:val="clear" w:color="auto" w:fill="000080"/>
    </w:pPr>
  </w:style>
  <w:style w:type="paragraph" w:styleId="aa">
    <w:name w:val="header"/>
    <w:basedOn w:val="a"/>
    <w:link w:val="ab"/>
    <w:rsid w:val="008403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link w:val="aa"/>
    <w:rsid w:val="00840318"/>
    <w:rPr>
      <w:kern w:val="2"/>
      <w:sz w:val="18"/>
      <w:szCs w:val="18"/>
    </w:rPr>
  </w:style>
  <w:style w:type="paragraph" w:styleId="ac">
    <w:name w:val="footer"/>
    <w:basedOn w:val="a"/>
    <w:link w:val="ad"/>
    <w:rsid w:val="00840318"/>
    <w:pPr>
      <w:tabs>
        <w:tab w:val="center" w:pos="4153"/>
        <w:tab w:val="right" w:pos="8306"/>
      </w:tabs>
      <w:snapToGrid w:val="0"/>
      <w:spacing w:line="240" w:lineRule="auto"/>
      <w:jc w:val="left"/>
    </w:pPr>
    <w:rPr>
      <w:sz w:val="18"/>
      <w:szCs w:val="18"/>
    </w:rPr>
  </w:style>
  <w:style w:type="character" w:customStyle="1" w:styleId="ad">
    <w:name w:val="页脚 字符"/>
    <w:link w:val="ac"/>
    <w:rsid w:val="00840318"/>
    <w:rPr>
      <w:kern w:val="2"/>
      <w:sz w:val="18"/>
      <w:szCs w:val="18"/>
    </w:rPr>
  </w:style>
  <w:style w:type="table" w:styleId="ae">
    <w:name w:val="Table Grid"/>
    <w:basedOn w:val="a1"/>
    <w:rsid w:val="005259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rsid w:val="004910CF"/>
    <w:pPr>
      <w:spacing w:line="240" w:lineRule="auto"/>
    </w:pPr>
    <w:rPr>
      <w:sz w:val="18"/>
      <w:szCs w:val="18"/>
    </w:rPr>
  </w:style>
  <w:style w:type="character" w:customStyle="1" w:styleId="af0">
    <w:name w:val="正文文本 字符"/>
    <w:basedOn w:val="a0"/>
    <w:link w:val="af"/>
    <w:rsid w:val="004910CF"/>
    <w:rPr>
      <w:kern w:val="2"/>
      <w:sz w:val="18"/>
      <w:szCs w:val="18"/>
    </w:rPr>
  </w:style>
  <w:style w:type="paragraph" w:styleId="af1">
    <w:name w:val="List Paragraph"/>
    <w:basedOn w:val="a"/>
    <w:uiPriority w:val="34"/>
    <w:qFormat/>
    <w:rsid w:val="005B0C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709">
      <w:bodyDiv w:val="1"/>
      <w:marLeft w:val="0"/>
      <w:marRight w:val="0"/>
      <w:marTop w:val="0"/>
      <w:marBottom w:val="0"/>
      <w:divBdr>
        <w:top w:val="none" w:sz="0" w:space="0" w:color="auto"/>
        <w:left w:val="none" w:sz="0" w:space="0" w:color="auto"/>
        <w:bottom w:val="none" w:sz="0" w:space="0" w:color="auto"/>
        <w:right w:val="none" w:sz="0" w:space="0" w:color="auto"/>
      </w:divBdr>
    </w:div>
    <w:div w:id="808520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dc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560</Words>
  <Characters>3193</Characters>
  <Application>Microsoft Office Word</Application>
  <DocSecurity>0</DocSecurity>
  <Lines>26</Lines>
  <Paragraphs>7</Paragraphs>
  <ScaleCrop>false</ScaleCrop>
  <Company>http:/sdwm.org</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ting feng</cp:lastModifiedBy>
  <cp:revision>33</cp:revision>
  <cp:lastPrinted>2014-05-05T03:53:00Z</cp:lastPrinted>
  <dcterms:created xsi:type="dcterms:W3CDTF">2016-03-24T08:21:00Z</dcterms:created>
  <dcterms:modified xsi:type="dcterms:W3CDTF">2017-11-24T09:46:00Z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